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20C393" w14:textId="3D2FE28A" w:rsidR="003D649B" w:rsidRPr="004B1E0F" w:rsidRDefault="00DE0785" w:rsidP="004B1E0F">
      <w:pPr>
        <w:tabs>
          <w:tab w:val="left" w:pos="142"/>
          <w:tab w:val="left" w:pos="1134"/>
        </w:tabs>
        <w:spacing w:before="120"/>
        <w:ind w:right="23"/>
        <w:jc w:val="center"/>
        <w:rPr>
          <w:rFonts w:ascii="Snell Roundhand" w:eastAsia="Xingkai TC" w:hAnsi="Snell Roundhand" w:cs="Arial"/>
          <w:b/>
          <w:bCs/>
          <w:color w:val="0000C5"/>
          <w:sz w:val="48"/>
          <w:szCs w:val="48"/>
        </w:rPr>
      </w:pPr>
      <w:r w:rsidRPr="004B1E0F">
        <w:rPr>
          <w:rFonts w:ascii="Snell Roundhand" w:eastAsia="Xingkai TC" w:hAnsi="Snell Roundhand" w:cs="Arial"/>
          <w:b/>
          <w:bCs/>
          <w:color w:val="0000C5"/>
          <w:sz w:val="48"/>
          <w:szCs w:val="48"/>
        </w:rPr>
        <w:t>W</w:t>
      </w:r>
      <w:r w:rsidR="004B1E0F" w:rsidRPr="004B1E0F">
        <w:rPr>
          <w:rFonts w:ascii="Snell Roundhand" w:eastAsia="Xingkai TC" w:hAnsi="Snell Roundhand" w:cs="Arial"/>
          <w:b/>
          <w:bCs/>
          <w:color w:val="0000C5"/>
          <w:sz w:val="48"/>
          <w:szCs w:val="48"/>
        </w:rPr>
        <w:t>elcome</w:t>
      </w:r>
    </w:p>
    <w:p w14:paraId="64B82712" w14:textId="0F8710E2" w:rsidR="00A178E9" w:rsidRPr="00E36DBD" w:rsidRDefault="00360F3A" w:rsidP="00E36DBD">
      <w:pPr>
        <w:tabs>
          <w:tab w:val="left" w:pos="7655"/>
        </w:tabs>
        <w:spacing w:after="60"/>
        <w:ind w:right="11"/>
        <w:jc w:val="center"/>
        <w:rPr>
          <w:rFonts w:ascii="Calibri" w:hAnsi="Calibri" w:cs="Calibri"/>
          <w:sz w:val="22"/>
          <w:szCs w:val="22"/>
        </w:rPr>
      </w:pPr>
      <w:r w:rsidRPr="004B1E0F">
        <w:rPr>
          <w:rFonts w:ascii="Calibri" w:hAnsi="Calibri" w:cs="Calibri"/>
          <w:sz w:val="22"/>
          <w:szCs w:val="22"/>
        </w:rPr>
        <w:t>W</w:t>
      </w:r>
      <w:r w:rsidR="004B1E0F" w:rsidRPr="004B1E0F">
        <w:rPr>
          <w:rFonts w:ascii="Calibri" w:hAnsi="Calibri" w:cs="Calibri"/>
          <w:sz w:val="22"/>
          <w:szCs w:val="22"/>
        </w:rPr>
        <w:t>E’RE GLAD YOU’RE HERE</w:t>
      </w:r>
    </w:p>
    <w:tbl>
      <w:tblPr>
        <w:tblW w:w="7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5"/>
      </w:tblGrid>
      <w:tr w:rsidR="00A178E9" w14:paraId="2A8EFA09" w14:textId="77777777">
        <w:tc>
          <w:tcPr>
            <w:tcW w:w="7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CE09EF" w14:textId="59A570D8" w:rsidR="00C033AC" w:rsidRPr="00C033AC" w:rsidRDefault="00EB4B49" w:rsidP="00DC7B59">
            <w:pPr>
              <w:tabs>
                <w:tab w:val="left" w:pos="1276"/>
                <w:tab w:val="left" w:pos="2410"/>
              </w:tabs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</w:t>
            </w:r>
            <w:r w:rsidR="00C033AC" w:rsidRPr="00C033AC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</w:p>
          <w:p w14:paraId="5578BCEF" w14:textId="7CD3CFA3" w:rsidR="00C033AC" w:rsidRPr="007F61E3" w:rsidRDefault="00C033AC" w:rsidP="007F61E3">
            <w:pPr>
              <w:snapToGrid w:val="0"/>
              <w:spacing w:before="16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PRE</w:t>
            </w:r>
            <w:r w:rsidR="00262C13">
              <w:rPr>
                <w:rFonts w:ascii="Calibri" w:hAnsi="Calibri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SERVICE PRAYER</w:t>
            </w:r>
          </w:p>
          <w:p w14:paraId="1AFC21E8" w14:textId="2A617E02" w:rsidR="00C033AC" w:rsidRDefault="00C033AC" w:rsidP="00C033AC">
            <w:pPr>
              <w:snapToGrid w:val="0"/>
              <w:spacing w:after="8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Every Sunday from 9.40</w:t>
            </w:r>
            <w:r w:rsidR="007846D4">
              <w:rPr>
                <w:rFonts w:ascii="Calibri" w:hAnsi="Calibri" w:cs="Arial"/>
                <w:sz w:val="16"/>
                <w:szCs w:val="16"/>
              </w:rPr>
              <w:t>am</w:t>
            </w:r>
            <w:r>
              <w:rPr>
                <w:rFonts w:ascii="Calibri" w:hAnsi="Calibri" w:cs="Arial"/>
                <w:sz w:val="16"/>
                <w:szCs w:val="16"/>
              </w:rPr>
              <w:t xml:space="preserve"> – 10.00am we have a time of prayer in the sanctuary.  All are welcome!</w:t>
            </w:r>
          </w:p>
          <w:p w14:paraId="19A6F4FF" w14:textId="1A0C0896" w:rsidR="00C033AC" w:rsidRPr="00C033AC" w:rsidRDefault="00C033AC" w:rsidP="00C033AC">
            <w:pPr>
              <w:snapToGrid w:val="0"/>
              <w:spacing w:before="24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TEACHING</w:t>
            </w:r>
          </w:p>
          <w:tbl>
            <w:tblPr>
              <w:tblpPr w:leftFromText="180" w:rightFromText="180" w:vertAnchor="text" w:horzAnchor="margin" w:tblpY="50"/>
              <w:tblW w:w="7141" w:type="dxa"/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1719"/>
              <w:gridCol w:w="1169"/>
              <w:gridCol w:w="2977"/>
            </w:tblGrid>
            <w:tr w:rsidR="00C033AC" w:rsidRPr="00517625" w14:paraId="7C2091BB" w14:textId="77777777" w:rsidTr="00C033AC">
              <w:trPr>
                <w:cantSplit/>
                <w:trHeight w:val="229"/>
              </w:trPr>
              <w:tc>
                <w:tcPr>
                  <w:tcW w:w="1276" w:type="dxa"/>
                  <w:shd w:val="clear" w:color="auto" w:fill="D9D9D9"/>
                  <w:vAlign w:val="bottom"/>
                </w:tcPr>
                <w:p w14:paraId="600892E5" w14:textId="77777777" w:rsidR="00C033AC" w:rsidRPr="00C319BA" w:rsidRDefault="00C033AC" w:rsidP="00C033AC">
                  <w:pPr>
                    <w:snapToGrid w:val="0"/>
                    <w:spacing w:before="20" w:after="20"/>
                    <w:ind w:left="12" w:right="-108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319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bottom"/>
                </w:tcPr>
                <w:p w14:paraId="43F839D3" w14:textId="77777777" w:rsidR="00C033AC" w:rsidRPr="00C319BA" w:rsidRDefault="00C033AC" w:rsidP="00C033AC">
                  <w:pPr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319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69" w:type="dxa"/>
                  <w:shd w:val="clear" w:color="auto" w:fill="D9D9D9"/>
                  <w:vAlign w:val="bottom"/>
                </w:tcPr>
                <w:p w14:paraId="24CF3D4E" w14:textId="77777777" w:rsidR="00C033AC" w:rsidRPr="00C319BA" w:rsidRDefault="00C033AC" w:rsidP="00C033AC">
                  <w:pPr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319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MC</w:t>
                  </w:r>
                </w:p>
              </w:tc>
              <w:tc>
                <w:tcPr>
                  <w:tcW w:w="2977" w:type="dxa"/>
                  <w:shd w:val="clear" w:color="auto" w:fill="D9D9D9"/>
                  <w:tcMar>
                    <w:top w:w="0" w:type="dxa"/>
                  </w:tcMar>
                  <w:vAlign w:val="bottom"/>
                </w:tcPr>
                <w:p w14:paraId="3D6F9128" w14:textId="77777777" w:rsidR="00C033AC" w:rsidRPr="00C319BA" w:rsidRDefault="00C033AC" w:rsidP="00C033AC">
                  <w:pPr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319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NLCC Event</w:t>
                  </w:r>
                </w:p>
              </w:tc>
            </w:tr>
            <w:tr w:rsidR="00C033AC" w:rsidRPr="00517625" w14:paraId="21EC9C1F" w14:textId="77777777" w:rsidTr="00C033AC">
              <w:trPr>
                <w:cantSplit/>
                <w:trHeight w:val="992"/>
              </w:trPr>
              <w:tc>
                <w:tcPr>
                  <w:tcW w:w="1276" w:type="dxa"/>
                </w:tcPr>
                <w:p w14:paraId="4F3E0593" w14:textId="44CEEEB0" w:rsidR="00EB4B49" w:rsidRDefault="00EB4B49" w:rsidP="00E52A2A">
                  <w:pPr>
                    <w:autoSpaceDE w:val="0"/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22 March</w:t>
                  </w:r>
                </w:p>
                <w:p w14:paraId="0915B712" w14:textId="77777777" w:rsidR="00EB4B49" w:rsidRDefault="00EB4B49" w:rsidP="00E52A2A">
                  <w:pPr>
                    <w:autoSpaceDE w:val="0"/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29 March</w:t>
                  </w:r>
                </w:p>
                <w:p w14:paraId="6E454E66" w14:textId="77777777" w:rsidR="003659A8" w:rsidRDefault="003659A8" w:rsidP="00E52A2A">
                  <w:pPr>
                    <w:autoSpaceDE w:val="0"/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05 April</w:t>
                  </w:r>
                </w:p>
                <w:p w14:paraId="6AE4F0A1" w14:textId="77777777" w:rsidR="003659A8" w:rsidRDefault="003659A8" w:rsidP="00E52A2A">
                  <w:pPr>
                    <w:autoSpaceDE w:val="0"/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10 April</w:t>
                  </w:r>
                </w:p>
                <w:p w14:paraId="03DBA409" w14:textId="239B806D" w:rsidR="003659A8" w:rsidRPr="00DC6CF3" w:rsidRDefault="003659A8" w:rsidP="00E52A2A">
                  <w:pPr>
                    <w:autoSpaceDE w:val="0"/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12 April</w:t>
                  </w:r>
                </w:p>
              </w:tc>
              <w:tc>
                <w:tcPr>
                  <w:tcW w:w="1719" w:type="dxa"/>
                </w:tcPr>
                <w:p w14:paraId="5941EB14" w14:textId="7E66B8A6" w:rsidR="003659A8" w:rsidRDefault="003659A8" w:rsidP="005D758C">
                  <w:pPr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 xml:space="preserve">Rev. </w:t>
                  </w:r>
                  <w:proofErr w:type="spellStart"/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Yat</w:t>
                  </w:r>
                  <w:proofErr w:type="spellEnd"/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 xml:space="preserve"> Wan Eu</w:t>
                  </w:r>
                </w:p>
                <w:p w14:paraId="2AAE0B21" w14:textId="4A188AEC" w:rsidR="00EB4B49" w:rsidRDefault="00EB4B49" w:rsidP="005D758C">
                  <w:pPr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Dr Joseph Luo</w:t>
                  </w:r>
                </w:p>
                <w:p w14:paraId="04CE6A08" w14:textId="77777777" w:rsidR="000B42BC" w:rsidRDefault="003659A8" w:rsidP="005D758C">
                  <w:pPr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 xml:space="preserve">Rev. </w:t>
                  </w:r>
                  <w:proofErr w:type="spellStart"/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Yat</w:t>
                  </w:r>
                  <w:proofErr w:type="spellEnd"/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 xml:space="preserve"> Wan Eu</w:t>
                  </w:r>
                </w:p>
                <w:p w14:paraId="0801FEA3" w14:textId="77777777" w:rsidR="003659A8" w:rsidRDefault="003659A8" w:rsidP="005D758C">
                  <w:pPr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Pastor Thomas Chee</w:t>
                  </w:r>
                </w:p>
                <w:p w14:paraId="7D02A9F7" w14:textId="092F65CF" w:rsidR="003659A8" w:rsidRPr="00DC6CF3" w:rsidRDefault="003659A8" w:rsidP="005D758C">
                  <w:pPr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 xml:space="preserve">Rev. </w:t>
                  </w:r>
                  <w:proofErr w:type="spellStart"/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Yat</w:t>
                  </w:r>
                  <w:proofErr w:type="spellEnd"/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 xml:space="preserve"> Wan Eu</w:t>
                  </w:r>
                </w:p>
              </w:tc>
              <w:tc>
                <w:tcPr>
                  <w:tcW w:w="1169" w:type="dxa"/>
                </w:tcPr>
                <w:p w14:paraId="656F1B69" w14:textId="0104D4C6" w:rsidR="00EB4B49" w:rsidRDefault="003659A8" w:rsidP="00E52A2A">
                  <w:pPr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Evan Wong</w:t>
                  </w:r>
                </w:p>
                <w:p w14:paraId="629B893B" w14:textId="24112D3E" w:rsidR="00EB4B49" w:rsidRDefault="00EB4B49" w:rsidP="00E52A2A">
                  <w:pPr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 xml:space="preserve">Ps </w:t>
                  </w:r>
                  <w:proofErr w:type="spellStart"/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Yat</w:t>
                  </w:r>
                  <w:proofErr w:type="spellEnd"/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 xml:space="preserve"> Wan Eu</w:t>
                  </w:r>
                </w:p>
                <w:p w14:paraId="42015B32" w14:textId="45C0C5B6" w:rsidR="003659A8" w:rsidRDefault="003659A8" w:rsidP="00E52A2A">
                  <w:pPr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Ps Thomas Chee</w:t>
                  </w:r>
                </w:p>
                <w:p w14:paraId="0F6DB395" w14:textId="7A61755C" w:rsidR="003659A8" w:rsidRDefault="003659A8" w:rsidP="00E52A2A">
                  <w:pPr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 xml:space="preserve">Ps </w:t>
                  </w:r>
                  <w:proofErr w:type="spellStart"/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Yat</w:t>
                  </w:r>
                  <w:proofErr w:type="spellEnd"/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 xml:space="preserve"> Wan Eu</w:t>
                  </w:r>
                </w:p>
                <w:p w14:paraId="07E04F59" w14:textId="7314B516" w:rsidR="003659A8" w:rsidRDefault="003659A8" w:rsidP="00E52A2A">
                  <w:pPr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Ps Thomas Chee</w:t>
                  </w:r>
                </w:p>
                <w:p w14:paraId="71D41612" w14:textId="2663114C" w:rsidR="000B42BC" w:rsidRPr="00DC6CF3" w:rsidRDefault="000B42BC" w:rsidP="005D758C">
                  <w:pPr>
                    <w:snapToGrid w:val="0"/>
                    <w:spacing w:before="20" w:after="20"/>
                    <w:ind w:right="-108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right w:w="0" w:type="dxa"/>
                  </w:tcMar>
                </w:tcPr>
                <w:p w14:paraId="562A05BC" w14:textId="7DCB4308" w:rsidR="00EB4B49" w:rsidRDefault="00EB4B49" w:rsidP="005D758C">
                  <w:pPr>
                    <w:pStyle w:val="Body"/>
                    <w:spacing w:before="20" w:after="20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</w:p>
                <w:p w14:paraId="7672780F" w14:textId="4B82191B" w:rsidR="00EB4B49" w:rsidRDefault="00EB4B49" w:rsidP="005D758C">
                  <w:pPr>
                    <w:pStyle w:val="Body"/>
                    <w:spacing w:before="20" w:after="20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</w:p>
                <w:p w14:paraId="590A0643" w14:textId="709F26EE" w:rsidR="003659A8" w:rsidRDefault="003659A8" w:rsidP="005D758C">
                  <w:pPr>
                    <w:pStyle w:val="Body"/>
                    <w:spacing w:before="20" w:after="20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</w:p>
                <w:p w14:paraId="24A57C90" w14:textId="12F4CAE5" w:rsidR="003659A8" w:rsidRDefault="003659A8" w:rsidP="005D758C">
                  <w:pPr>
                    <w:pStyle w:val="Body"/>
                    <w:spacing w:before="20" w:after="20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Good Friday</w:t>
                  </w:r>
                </w:p>
                <w:p w14:paraId="705FAFEA" w14:textId="5E8904BD" w:rsidR="00EB4B49" w:rsidRPr="00AA31D5" w:rsidRDefault="00166B37" w:rsidP="005D758C">
                  <w:pPr>
                    <w:pStyle w:val="Body"/>
                    <w:spacing w:before="20" w:after="20"/>
                    <w:rPr>
                      <w:rFonts w:ascii="Calibri" w:hAnsi="Calibri" w:cs="Calibri"/>
                      <w:i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Cs/>
                      <w:sz w:val="16"/>
                      <w:szCs w:val="16"/>
                    </w:rPr>
                    <w:t>Easter Sunday</w:t>
                  </w:r>
                </w:p>
              </w:tc>
            </w:tr>
          </w:tbl>
          <w:p w14:paraId="3A107C1D" w14:textId="2F88F7BE" w:rsidR="000A179A" w:rsidRPr="00C033AC" w:rsidRDefault="000A179A" w:rsidP="000B3E2D">
            <w:pPr>
              <w:snapToGrid w:val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GIVING</w:t>
            </w:r>
          </w:p>
          <w:p w14:paraId="155F240D" w14:textId="79DDCD5D" w:rsidR="00C033AC" w:rsidRDefault="000A179A" w:rsidP="000A179A">
            <w:pPr>
              <w:snapToGri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Generosity is part of our worship to God.  We value your partnership in giving to </w:t>
            </w:r>
            <w:r w:rsidR="00AF6690">
              <w:rPr>
                <w:rFonts w:ascii="Calibri" w:hAnsi="Calibri" w:cs="Arial"/>
                <w:sz w:val="16"/>
                <w:szCs w:val="16"/>
              </w:rPr>
              <w:t>the ministry of</w:t>
            </w:r>
            <w:r>
              <w:rPr>
                <w:rFonts w:ascii="Calibri" w:hAnsi="Calibri" w:cs="Arial"/>
                <w:sz w:val="16"/>
                <w:szCs w:val="16"/>
              </w:rPr>
              <w:t xml:space="preserve"> the church.  We have two ways to give: Cash/ Cheque and Online.</w:t>
            </w:r>
          </w:p>
          <w:p w14:paraId="52045FE9" w14:textId="7430D882" w:rsidR="000A179A" w:rsidRPr="000A179A" w:rsidRDefault="000A179A" w:rsidP="000A179A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30B1A">
              <w:rPr>
                <w:rFonts w:ascii="Cambria" w:hAnsi="Cambria" w:cs="Arial"/>
                <w:b/>
                <w:sz w:val="17"/>
                <w:szCs w:val="17"/>
              </w:rPr>
              <w:t>N</w:t>
            </w:r>
            <w:r>
              <w:rPr>
                <w:rFonts w:ascii="Cambria" w:hAnsi="Cambria" w:cs="Arial"/>
                <w:b/>
                <w:sz w:val="17"/>
                <w:szCs w:val="17"/>
              </w:rPr>
              <w:t>LCC’s online banking details</w:t>
            </w:r>
          </w:p>
          <w:tbl>
            <w:tblPr>
              <w:tblpPr w:leftFromText="180" w:rightFromText="180" w:vertAnchor="text" w:horzAnchor="margin" w:tblpY="135"/>
              <w:tblW w:w="4723" w:type="dxa"/>
              <w:tblLayout w:type="fixed"/>
              <w:tblLook w:val="01E0" w:firstRow="1" w:lastRow="1" w:firstColumn="1" w:lastColumn="1" w:noHBand="0" w:noVBand="0"/>
            </w:tblPr>
            <w:tblGrid>
              <w:gridCol w:w="1832"/>
              <w:gridCol w:w="1411"/>
              <w:gridCol w:w="1480"/>
            </w:tblGrid>
            <w:tr w:rsidR="000A179A" w:rsidRPr="00C83B67" w14:paraId="0082B127" w14:textId="77777777" w:rsidTr="000A179A">
              <w:trPr>
                <w:cantSplit/>
                <w:trHeight w:val="38"/>
              </w:trPr>
              <w:tc>
                <w:tcPr>
                  <w:tcW w:w="1832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14:paraId="207E2B3F" w14:textId="77777777" w:rsidR="000A179A" w:rsidRPr="00C319BA" w:rsidRDefault="000A179A" w:rsidP="000A179A">
                  <w:pPr>
                    <w:snapToGrid w:val="0"/>
                    <w:spacing w:before="20" w:after="20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319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14:paraId="234DC95C" w14:textId="77777777" w:rsidR="000A179A" w:rsidRPr="00C319BA" w:rsidRDefault="000A179A" w:rsidP="000A179A">
                  <w:pPr>
                    <w:snapToGrid w:val="0"/>
                    <w:spacing w:before="20" w:after="20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319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BSB No.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14:paraId="7A328E1C" w14:textId="77777777" w:rsidR="000A179A" w:rsidRPr="00C319BA" w:rsidRDefault="000A179A" w:rsidP="000A179A">
                  <w:pPr>
                    <w:snapToGrid w:val="0"/>
                    <w:spacing w:before="20" w:after="20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319BA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Account No.</w:t>
                  </w:r>
                </w:p>
              </w:tc>
            </w:tr>
            <w:tr w:rsidR="000B3E2D" w:rsidRPr="00DC6CF3" w14:paraId="0715ED7E" w14:textId="77777777" w:rsidTr="000A179A">
              <w:trPr>
                <w:cantSplit/>
                <w:trHeight w:val="38"/>
              </w:trPr>
              <w:tc>
                <w:tcPr>
                  <w:tcW w:w="1832" w:type="dxa"/>
                  <w:vAlign w:val="center"/>
                </w:tcPr>
                <w:p w14:paraId="4A238A82" w14:textId="627632FD" w:rsidR="000B3E2D" w:rsidRDefault="000B3E2D" w:rsidP="000A179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General: Tithes &amp; Offering</w:t>
                  </w:r>
                </w:p>
              </w:tc>
              <w:tc>
                <w:tcPr>
                  <w:tcW w:w="1411" w:type="dxa"/>
                  <w:vAlign w:val="center"/>
                </w:tcPr>
                <w:p w14:paraId="508578F0" w14:textId="1C3DAFC7" w:rsidR="000B3E2D" w:rsidRPr="00DC6CF3" w:rsidRDefault="000B3E2D" w:rsidP="000A179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036-304</w:t>
                  </w:r>
                </w:p>
              </w:tc>
              <w:tc>
                <w:tcPr>
                  <w:tcW w:w="1480" w:type="dxa"/>
                  <w:vAlign w:val="center"/>
                </w:tcPr>
                <w:p w14:paraId="2B7D759E" w14:textId="558BAAA3" w:rsidR="000B3E2D" w:rsidRPr="00DC6CF3" w:rsidRDefault="000B3E2D" w:rsidP="000A179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12-9676</w:t>
                  </w:r>
                </w:p>
              </w:tc>
            </w:tr>
            <w:tr w:rsidR="000B3E2D" w:rsidRPr="00DC6CF3" w14:paraId="166E4DED" w14:textId="77777777" w:rsidTr="000A179A">
              <w:trPr>
                <w:cantSplit/>
                <w:trHeight w:val="38"/>
              </w:trPr>
              <w:tc>
                <w:tcPr>
                  <w:tcW w:w="1832" w:type="dxa"/>
                  <w:vAlign w:val="center"/>
                </w:tcPr>
                <w:p w14:paraId="59F305BF" w14:textId="2C3F0CCE" w:rsidR="000B3E2D" w:rsidRDefault="000B3E2D" w:rsidP="000A179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Missions Fund</w:t>
                  </w:r>
                </w:p>
              </w:tc>
              <w:tc>
                <w:tcPr>
                  <w:tcW w:w="1411" w:type="dxa"/>
                  <w:vAlign w:val="center"/>
                </w:tcPr>
                <w:p w14:paraId="5B305B02" w14:textId="4E50DACE" w:rsidR="000B3E2D" w:rsidRPr="00DC6CF3" w:rsidRDefault="000B3E2D" w:rsidP="000A179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036-304</w:t>
                  </w:r>
                </w:p>
              </w:tc>
              <w:tc>
                <w:tcPr>
                  <w:tcW w:w="1480" w:type="dxa"/>
                  <w:vAlign w:val="center"/>
                </w:tcPr>
                <w:p w14:paraId="692047C5" w14:textId="67788731" w:rsidR="000B3E2D" w:rsidRPr="00DC6CF3" w:rsidRDefault="000B3E2D" w:rsidP="000A179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12-9684</w:t>
                  </w:r>
                </w:p>
              </w:tc>
            </w:tr>
            <w:tr w:rsidR="000B3E2D" w:rsidRPr="00DC6CF3" w14:paraId="49BEFBA7" w14:textId="77777777" w:rsidTr="000A179A">
              <w:trPr>
                <w:cantSplit/>
                <w:trHeight w:val="38"/>
              </w:trPr>
              <w:tc>
                <w:tcPr>
                  <w:tcW w:w="1832" w:type="dxa"/>
                  <w:vAlign w:val="center"/>
                </w:tcPr>
                <w:p w14:paraId="4592273C" w14:textId="053F667B" w:rsidR="000B3E2D" w:rsidRDefault="000B3E2D" w:rsidP="000A179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Building Fund</w:t>
                  </w:r>
                </w:p>
              </w:tc>
              <w:tc>
                <w:tcPr>
                  <w:tcW w:w="1411" w:type="dxa"/>
                  <w:vAlign w:val="center"/>
                </w:tcPr>
                <w:p w14:paraId="12F80842" w14:textId="11F2AF29" w:rsidR="000B3E2D" w:rsidRPr="00DC6CF3" w:rsidRDefault="000B3E2D" w:rsidP="000A179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036-304</w:t>
                  </w:r>
                </w:p>
              </w:tc>
              <w:tc>
                <w:tcPr>
                  <w:tcW w:w="1480" w:type="dxa"/>
                  <w:vAlign w:val="center"/>
                </w:tcPr>
                <w:p w14:paraId="50618F30" w14:textId="43B74A27" w:rsidR="000B3E2D" w:rsidRPr="00DC6CF3" w:rsidRDefault="000B3E2D" w:rsidP="000A179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21-6980</w:t>
                  </w:r>
                </w:p>
              </w:tc>
            </w:tr>
          </w:tbl>
          <w:p w14:paraId="00180843" w14:textId="317CC456" w:rsidR="00C033AC" w:rsidRDefault="00C033AC">
            <w:pPr>
              <w:snapToGrid w:val="0"/>
              <w:spacing w:before="80" w:after="80"/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1A84F295" w14:textId="795B01B6" w:rsidR="000A179A" w:rsidRDefault="000A179A">
            <w:pPr>
              <w:snapToGrid w:val="0"/>
              <w:spacing w:before="80" w:after="80"/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335D9D2D" w14:textId="29639D24" w:rsidR="000A179A" w:rsidRDefault="000A179A">
            <w:pPr>
              <w:snapToGrid w:val="0"/>
              <w:spacing w:before="80" w:after="80"/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6D904717" w14:textId="53043577" w:rsidR="000A179A" w:rsidRDefault="000A179A">
            <w:pPr>
              <w:snapToGrid w:val="0"/>
              <w:spacing w:before="80" w:after="80"/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1823F88E" w14:textId="77777777" w:rsidR="00C033AC" w:rsidRDefault="00C033AC">
            <w:pPr>
              <w:snapToGrid w:val="0"/>
              <w:spacing w:before="80" w:after="80"/>
              <w:jc w:val="both"/>
              <w:rPr>
                <w:rFonts w:ascii="Calibri" w:hAnsi="Calibri" w:cs="Arial"/>
                <w:sz w:val="14"/>
                <w:szCs w:val="14"/>
              </w:rPr>
            </w:pPr>
          </w:p>
          <w:p w14:paraId="79B0D235" w14:textId="77BBA644" w:rsidR="000B3E2D" w:rsidRPr="00C033AC" w:rsidRDefault="000B3E2D" w:rsidP="000B3E2D">
            <w:pPr>
              <w:snapToGrid w:val="0"/>
              <w:spacing w:before="24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033AC">
              <w:rPr>
                <w:rFonts w:ascii="Calibri" w:hAnsi="Calibri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IRST TIME HERE?</w:t>
            </w:r>
          </w:p>
          <w:p w14:paraId="50E54C4B" w14:textId="0B9EBD7E" w:rsidR="000B3E2D" w:rsidRDefault="000B3E2D" w:rsidP="007846D4">
            <w:pPr>
              <w:snapToGrid w:val="0"/>
              <w:spacing w:after="10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We’d love to get to know you!  Fill out a STAY CONNECTED card and drop it off with our Welcome Team in the foyer or with one of our ushers.  Join us for refreshments after the service and redeem a free cup of espresso</w:t>
            </w:r>
            <w:r w:rsidR="00813D28">
              <w:rPr>
                <w:rFonts w:ascii="Calibri" w:hAnsi="Calibri" w:cs="Arial"/>
                <w:sz w:val="16"/>
                <w:szCs w:val="16"/>
              </w:rPr>
              <w:t xml:space="preserve"> coffee</w:t>
            </w:r>
            <w:r>
              <w:rPr>
                <w:rFonts w:ascii="Calibri" w:hAnsi="Calibri" w:cs="Arial"/>
                <w:sz w:val="16"/>
                <w:szCs w:val="16"/>
              </w:rPr>
              <w:t xml:space="preserve">! </w:t>
            </w:r>
          </w:p>
          <w:p w14:paraId="3BF28D8D" w14:textId="7A0CAC71" w:rsidR="003C2798" w:rsidRPr="0016208B" w:rsidRDefault="0016208B" w:rsidP="007846D4">
            <w:pPr>
              <w:snapToGrid w:val="0"/>
              <w:spacing w:before="120" w:after="8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4D4156C" wp14:editId="025B0B3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-3810</wp:posOffset>
                      </wp:positionV>
                      <wp:extent cx="4413250" cy="0"/>
                      <wp:effectExtent l="0" t="0" r="635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A54E8" id="Straight Connector 1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-.3pt" to="349.05pt,-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" strokecolor="black [3040]"/>
                  </w:pict>
                </mc:Fallback>
              </mc:AlternateContent>
            </w:r>
            <w:r w:rsidR="003C2798">
              <w:rPr>
                <w:rFonts w:ascii="Calibri" w:hAnsi="Calibri" w:cs="Arial"/>
                <w:b/>
                <w:bCs/>
                <w:sz w:val="18"/>
                <w:szCs w:val="18"/>
              </w:rPr>
              <w:t>SUNLIGHT KIDS and EXPLORERS</w:t>
            </w:r>
          </w:p>
          <w:p w14:paraId="5D1CFBBE" w14:textId="74AB688E" w:rsidR="003C2798" w:rsidRDefault="00E36DBD" w:rsidP="003C2798">
            <w:pPr>
              <w:snapToGrid w:val="0"/>
              <w:spacing w:after="8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Nursery </w:t>
            </w:r>
            <w:r w:rsidR="003C2798">
              <w:rPr>
                <w:rFonts w:ascii="Calibri" w:hAnsi="Calibri" w:cs="Arial"/>
                <w:sz w:val="16"/>
                <w:szCs w:val="16"/>
              </w:rPr>
              <w:t>Sun</w:t>
            </w:r>
            <w:r w:rsidR="00C03B0C">
              <w:rPr>
                <w:rFonts w:ascii="Calibri" w:hAnsi="Calibri" w:cs="Arial"/>
                <w:sz w:val="16"/>
                <w:szCs w:val="16"/>
              </w:rPr>
              <w:t>light</w:t>
            </w:r>
            <w:r w:rsidR="00FB6C6B">
              <w:rPr>
                <w:rFonts w:ascii="Calibri" w:hAnsi="Calibri" w:cs="Arial"/>
                <w:sz w:val="16"/>
                <w:szCs w:val="16"/>
              </w:rPr>
              <w:t xml:space="preserve"> K</w:t>
            </w:r>
            <w:r w:rsidR="00C03B0C">
              <w:rPr>
                <w:rFonts w:ascii="Calibri" w:hAnsi="Calibri" w:cs="Arial"/>
                <w:sz w:val="16"/>
                <w:szCs w:val="16"/>
              </w:rPr>
              <w:t>ids (</w:t>
            </w:r>
            <w:r w:rsidR="00967153">
              <w:rPr>
                <w:rFonts w:ascii="Calibri" w:hAnsi="Calibri" w:cs="Arial"/>
                <w:sz w:val="16"/>
                <w:szCs w:val="16"/>
              </w:rPr>
              <w:t>b</w:t>
            </w:r>
            <w:r w:rsidR="00FB6C6B">
              <w:rPr>
                <w:rFonts w:ascii="Calibri" w:hAnsi="Calibri" w:cs="Arial"/>
                <w:sz w:val="16"/>
                <w:szCs w:val="16"/>
              </w:rPr>
              <w:t xml:space="preserve">irth </w:t>
            </w:r>
            <w:r w:rsidR="00C03B0C">
              <w:rPr>
                <w:rFonts w:ascii="Calibri" w:hAnsi="Calibri" w:cs="Arial"/>
                <w:sz w:val="16"/>
                <w:szCs w:val="16"/>
              </w:rPr>
              <w:t xml:space="preserve">to four years) </w:t>
            </w:r>
            <w:r w:rsidR="00353C51">
              <w:rPr>
                <w:rFonts w:ascii="Calibri" w:hAnsi="Calibri" w:cs="Arial"/>
                <w:sz w:val="16"/>
                <w:szCs w:val="16"/>
              </w:rPr>
              <w:t xml:space="preserve">will be in recess till further notice.  Parents are requested to look after their children during Sunday worship services.  </w:t>
            </w:r>
          </w:p>
          <w:p w14:paraId="64D6608C" w14:textId="4367B0E5" w:rsidR="00C03B0C" w:rsidRPr="00E36DBD" w:rsidRDefault="00C03B0C" w:rsidP="00C03B0C">
            <w:pPr>
              <w:spacing w:before="120"/>
              <w:jc w:val="both"/>
              <w:rPr>
                <w:rFonts w:ascii="Calibri" w:hAnsi="Calibri" w:cs="Calibri"/>
                <w:color w:val="222222"/>
                <w:sz w:val="16"/>
                <w:szCs w:val="16"/>
              </w:rPr>
            </w:pPr>
            <w:r w:rsidRPr="00E36DBD"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Please sign in your Young Explorers </w:t>
            </w:r>
            <w:r w:rsidR="00E36DBD"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(five years to eight years) </w:t>
            </w:r>
            <w:r w:rsidRPr="00E36DBD">
              <w:rPr>
                <w:rFonts w:ascii="Calibri" w:hAnsi="Calibri" w:cs="Calibri"/>
                <w:color w:val="222222"/>
                <w:sz w:val="16"/>
                <w:szCs w:val="16"/>
              </w:rPr>
              <w:t>at the start of the service</w:t>
            </w:r>
            <w:r w:rsidR="00E36DBD"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 for a time of children’s praise and worship</w:t>
            </w:r>
            <w:r w:rsidRPr="00E36DBD">
              <w:rPr>
                <w:rFonts w:ascii="Calibri" w:hAnsi="Calibri" w:cs="Calibri"/>
                <w:color w:val="222222"/>
                <w:sz w:val="16"/>
                <w:szCs w:val="16"/>
              </w:rPr>
              <w:t>.  For parents of children outside this age group</w:t>
            </w:r>
            <w:r w:rsidR="00E36DBD"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 </w:t>
            </w:r>
            <w:r w:rsidR="00E36DBD" w:rsidRPr="00E36DBD">
              <w:rPr>
                <w:rFonts w:ascii="Calibri" w:hAnsi="Calibri" w:cs="Calibri"/>
                <w:color w:val="222222"/>
                <w:sz w:val="16"/>
                <w:szCs w:val="16"/>
              </w:rPr>
              <w:t>(nine years to twelve years)</w:t>
            </w:r>
            <w:r w:rsidRPr="00E36DBD"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, you’re welcome to have your children join </w:t>
            </w:r>
            <w:r w:rsidR="00967153">
              <w:rPr>
                <w:rFonts w:ascii="Calibri" w:hAnsi="Calibri" w:cs="Calibri"/>
                <w:color w:val="222222"/>
                <w:sz w:val="16"/>
                <w:szCs w:val="16"/>
              </w:rPr>
              <w:t>you</w:t>
            </w:r>
            <w:r w:rsidRPr="00E36DBD"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 in the main service</w:t>
            </w:r>
            <w:r w:rsidR="007846D4"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 before signing them for class after the worship segment</w:t>
            </w:r>
            <w:r w:rsidRPr="00E36DBD">
              <w:rPr>
                <w:rFonts w:ascii="Calibri" w:hAnsi="Calibri" w:cs="Calibri"/>
                <w:color w:val="222222"/>
                <w:sz w:val="16"/>
                <w:szCs w:val="16"/>
              </w:rPr>
              <w:t>.</w:t>
            </w:r>
            <w:r w:rsidRPr="00E36DBD">
              <w:rPr>
                <w:rStyle w:val="apple-converted-space"/>
                <w:rFonts w:ascii="Calibri" w:hAnsi="Calibri" w:cs="Calibri"/>
                <w:color w:val="222222"/>
                <w:sz w:val="16"/>
                <w:szCs w:val="16"/>
              </w:rPr>
              <w:t> </w:t>
            </w:r>
          </w:p>
          <w:p w14:paraId="2C521AAE" w14:textId="453ACA80" w:rsidR="00C03B0C" w:rsidRDefault="00C03B0C" w:rsidP="00E36DBD">
            <w:pPr>
              <w:jc w:val="both"/>
              <w:rPr>
                <w:rFonts w:ascii="Calibri" w:hAnsi="Calibri" w:cs="Calibri"/>
                <w:color w:val="222222"/>
                <w:sz w:val="16"/>
                <w:szCs w:val="16"/>
              </w:rPr>
            </w:pPr>
            <w:r w:rsidRPr="00E36DBD"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Please note: </w:t>
            </w:r>
            <w:r w:rsidR="00967153">
              <w:rPr>
                <w:rFonts w:ascii="Calibri" w:hAnsi="Calibri" w:cs="Calibri"/>
                <w:color w:val="222222"/>
                <w:sz w:val="16"/>
                <w:szCs w:val="16"/>
              </w:rPr>
              <w:t>Al</w:t>
            </w:r>
            <w:r w:rsidRPr="00E36DBD"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l children </w:t>
            </w:r>
            <w:r w:rsidR="00967153"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will join </w:t>
            </w:r>
            <w:r w:rsidRPr="00E36DBD">
              <w:rPr>
                <w:rFonts w:ascii="Calibri" w:hAnsi="Calibri" w:cs="Calibri"/>
                <w:color w:val="222222"/>
                <w:sz w:val="16"/>
                <w:szCs w:val="16"/>
              </w:rPr>
              <w:t>in the main service for worship</w:t>
            </w:r>
            <w:r w:rsidR="00967153">
              <w:rPr>
                <w:rFonts w:ascii="Calibri" w:hAnsi="Calibri" w:cs="Calibri"/>
                <w:color w:val="222222"/>
                <w:sz w:val="16"/>
                <w:szCs w:val="16"/>
              </w:rPr>
              <w:t xml:space="preserve"> o</w:t>
            </w:r>
            <w:r w:rsidR="00967153" w:rsidRPr="00E36DBD">
              <w:rPr>
                <w:rFonts w:ascii="Calibri" w:hAnsi="Calibri" w:cs="Calibri"/>
                <w:color w:val="222222"/>
                <w:sz w:val="16"/>
                <w:szCs w:val="16"/>
              </w:rPr>
              <w:t>n the first Sunday of every month</w:t>
            </w:r>
          </w:p>
          <w:p w14:paraId="66653B9A" w14:textId="4203D36B" w:rsidR="003C2798" w:rsidRPr="00C033AC" w:rsidRDefault="003C2798" w:rsidP="003C2798">
            <w:pPr>
              <w:snapToGrid w:val="0"/>
              <w:spacing w:before="24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EMPOWER YOUTH</w:t>
            </w:r>
          </w:p>
          <w:p w14:paraId="7D282408" w14:textId="19EEB30E" w:rsidR="00F402A6" w:rsidRDefault="00F402A6" w:rsidP="00F402A6">
            <w:pPr>
              <w:snapToGrid w:val="0"/>
              <w:spacing w:after="8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Our high schoolers (Year 7 -12) meet in the foyer every Sunday after praise and worship.  Join us for a time of devotion, games and </w:t>
            </w:r>
            <w:r w:rsidR="00813D28">
              <w:rPr>
                <w:rFonts w:ascii="Calibri" w:hAnsi="Calibri" w:cs="Arial"/>
                <w:sz w:val="16"/>
                <w:szCs w:val="16"/>
              </w:rPr>
              <w:t>bible study.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Contact: Yvonne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Nyasio</w:t>
            </w:r>
            <w:proofErr w:type="spellEnd"/>
            <w:r w:rsidR="00813D28">
              <w:rPr>
                <w:rFonts w:ascii="Calibri" w:hAnsi="Calibri" w:cs="Arial"/>
                <w:sz w:val="16"/>
                <w:szCs w:val="16"/>
              </w:rPr>
              <w:t xml:space="preserve"> at </w:t>
            </w:r>
            <w:r w:rsidR="008164DD">
              <w:rPr>
                <w:rFonts w:ascii="Calibri" w:hAnsi="Calibri" w:cs="Arial"/>
                <w:sz w:val="16"/>
                <w:szCs w:val="16"/>
              </w:rPr>
              <w:t>nyayvy@gmail.com.</w:t>
            </w:r>
          </w:p>
          <w:p w14:paraId="3C2E254C" w14:textId="118FE0CB" w:rsidR="00DC7B59" w:rsidRPr="00DC7B59" w:rsidRDefault="00DC7B59" w:rsidP="008164DD">
            <w:pPr>
              <w:snapToGrid w:val="0"/>
              <w:spacing w:before="240"/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C7B59">
              <w:rPr>
                <w:rFonts w:ascii="Calibri" w:hAnsi="Calibri" w:cs="Arial"/>
                <w:b/>
                <w:bCs/>
                <w:sz w:val="16"/>
                <w:szCs w:val="16"/>
              </w:rPr>
              <w:t>J-LIFE TERTIARY</w:t>
            </w:r>
          </w:p>
          <w:p w14:paraId="011555F3" w14:textId="4BB291B5" w:rsidR="001B3E42" w:rsidRPr="001B3E42" w:rsidRDefault="00894C3F" w:rsidP="007846D4">
            <w:pPr>
              <w:snapToGrid w:val="0"/>
              <w:spacing w:after="10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For t</w:t>
            </w:r>
            <w:r w:rsidR="001B3E42">
              <w:rPr>
                <w:rFonts w:ascii="Calibri" w:hAnsi="Calibri" w:cs="Arial"/>
                <w:sz w:val="16"/>
                <w:szCs w:val="16"/>
              </w:rPr>
              <w:t xml:space="preserve">hose under 25 </w:t>
            </w:r>
            <w:r w:rsidR="00967153">
              <w:rPr>
                <w:rFonts w:ascii="Calibri" w:hAnsi="Calibri" w:cs="Arial"/>
                <w:sz w:val="16"/>
                <w:szCs w:val="16"/>
              </w:rPr>
              <w:t xml:space="preserve">years, </w:t>
            </w:r>
            <w:r w:rsidR="001B3E42">
              <w:rPr>
                <w:rFonts w:ascii="Calibri" w:hAnsi="Calibri" w:cs="Arial"/>
                <w:sz w:val="16"/>
                <w:szCs w:val="16"/>
              </w:rPr>
              <w:t>we gather to make friends and go deeper in faith</w:t>
            </w:r>
            <w:r w:rsidR="00967153">
              <w:rPr>
                <w:rFonts w:ascii="Calibri" w:hAnsi="Calibri" w:cs="Arial"/>
                <w:sz w:val="16"/>
                <w:szCs w:val="16"/>
              </w:rPr>
              <w:t xml:space="preserve"> every Friday at 7.30pm.</w:t>
            </w:r>
            <w:r w:rsidR="001B3E42">
              <w:rPr>
                <w:rFonts w:ascii="Calibri" w:hAnsi="Calibri" w:cs="Arial"/>
                <w:sz w:val="16"/>
                <w:szCs w:val="16"/>
              </w:rPr>
              <w:t xml:space="preserve"> Come join us as we connect, chat and hang out. Contact </w:t>
            </w:r>
            <w:r w:rsidR="00F44908">
              <w:rPr>
                <w:rFonts w:ascii="Calibri" w:hAnsi="Calibri" w:cs="Arial"/>
                <w:sz w:val="16"/>
                <w:szCs w:val="16"/>
              </w:rPr>
              <w:t xml:space="preserve">Pastor </w:t>
            </w:r>
            <w:r w:rsidR="001B3E42">
              <w:rPr>
                <w:rFonts w:ascii="Calibri" w:hAnsi="Calibri" w:cs="Arial"/>
                <w:sz w:val="16"/>
                <w:szCs w:val="16"/>
              </w:rPr>
              <w:t xml:space="preserve">Thomas </w:t>
            </w:r>
            <w:r w:rsidR="001B3E42" w:rsidRPr="001F1003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at </w:t>
            </w:r>
            <w:hyperlink r:id="rId8" w:history="1">
              <w:r w:rsidR="001B3E42" w:rsidRPr="001F1003">
                <w:rPr>
                  <w:rStyle w:val="Hyperlink"/>
                  <w:rFonts w:ascii="Calibri" w:hAnsi="Calibri" w:cs="Arial"/>
                  <w:color w:val="000000" w:themeColor="text1"/>
                  <w:sz w:val="16"/>
                  <w:szCs w:val="16"/>
                  <w:u w:val="none"/>
                </w:rPr>
                <w:t>Thomas.chee@nlcc.org.au</w:t>
              </w:r>
            </w:hyperlink>
          </w:p>
        </w:tc>
      </w:tr>
    </w:tbl>
    <w:p w14:paraId="59A8A244" w14:textId="4BBC27BF" w:rsidR="00416EEB" w:rsidRDefault="00416EEB" w:rsidP="00DC7B59">
      <w:pPr>
        <w:spacing w:before="40"/>
        <w:ind w:right="23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0C4DB038" w14:textId="77777777" w:rsidR="00353C51" w:rsidRDefault="00353C51" w:rsidP="00DC7B59">
      <w:pPr>
        <w:spacing w:before="40"/>
        <w:ind w:right="23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129360BB" w14:textId="2650FF36" w:rsidR="00F402A6" w:rsidRPr="00DC7B59" w:rsidRDefault="00F402A6" w:rsidP="00DC7B59">
      <w:pPr>
        <w:spacing w:before="40"/>
        <w:ind w:right="23"/>
        <w:jc w:val="both"/>
        <w:rPr>
          <w:rFonts w:ascii="Cambria" w:hAnsi="Cambria"/>
          <w:b/>
          <w:sz w:val="16"/>
          <w:szCs w:val="16"/>
        </w:rPr>
      </w:pPr>
      <w:r>
        <w:rPr>
          <w:rFonts w:ascii="Calibri" w:hAnsi="Calibri" w:cs="Arial"/>
          <w:b/>
          <w:bCs/>
          <w:sz w:val="18"/>
          <w:szCs w:val="18"/>
        </w:rPr>
        <w:t>LIFE GROUPS</w:t>
      </w:r>
    </w:p>
    <w:p w14:paraId="4586B57C" w14:textId="4249C216" w:rsidR="008D333A" w:rsidRDefault="00F402A6" w:rsidP="00817EF6">
      <w:pPr>
        <w:snapToGrid w:val="0"/>
        <w:spacing w:after="8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If you are looking to build community, grow in your faith, seek God with others, consider joining a life group today.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93"/>
        <w:gridCol w:w="993"/>
        <w:gridCol w:w="2268"/>
        <w:gridCol w:w="2015"/>
      </w:tblGrid>
      <w:tr w:rsidR="004B605D" w:rsidRPr="002828B8" w14:paraId="25FDD3A0" w14:textId="77777777" w:rsidTr="004B605D">
        <w:tc>
          <w:tcPr>
            <w:tcW w:w="1593" w:type="dxa"/>
            <w:shd w:val="clear" w:color="auto" w:fill="D9D9D9" w:themeFill="background1" w:themeFillShade="D9"/>
          </w:tcPr>
          <w:p w14:paraId="1DC0B1DE" w14:textId="77777777" w:rsidR="004B605D" w:rsidRPr="002828B8" w:rsidRDefault="004B605D" w:rsidP="00A86405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spacing w:line="264" w:lineRule="auto"/>
              <w:ind w:right="-94"/>
              <w:rPr>
                <w:rFonts w:ascii="Calibri" w:hAnsi="Calibri" w:cs="Calibri"/>
                <w:sz w:val="14"/>
                <w:szCs w:val="14"/>
              </w:rPr>
            </w:pPr>
            <w:r w:rsidRPr="002828B8">
              <w:rPr>
                <w:rFonts w:ascii="Calibri" w:hAnsi="Calibri" w:cs="Calibri"/>
                <w:b/>
                <w:sz w:val="14"/>
                <w:szCs w:val="14"/>
              </w:rPr>
              <w:t>Life Group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4744A73" w14:textId="77777777" w:rsidR="004B605D" w:rsidRPr="002828B8" w:rsidRDefault="004B605D" w:rsidP="00A86405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spacing w:line="264" w:lineRule="auto"/>
              <w:ind w:right="-94"/>
              <w:rPr>
                <w:rFonts w:ascii="Calibri" w:hAnsi="Calibri" w:cs="Calibri"/>
                <w:sz w:val="14"/>
                <w:szCs w:val="14"/>
              </w:rPr>
            </w:pPr>
            <w:r w:rsidRPr="002828B8">
              <w:rPr>
                <w:rFonts w:ascii="Calibri" w:hAnsi="Calibri" w:cs="Calibri"/>
                <w:b/>
                <w:sz w:val="14"/>
                <w:szCs w:val="14"/>
              </w:rPr>
              <w:t>Suburb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58C51D" w14:textId="77777777" w:rsidR="004B605D" w:rsidRPr="002828B8" w:rsidRDefault="004B605D" w:rsidP="00A86405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spacing w:line="264" w:lineRule="auto"/>
              <w:ind w:right="-94"/>
              <w:rPr>
                <w:rFonts w:ascii="Calibri" w:hAnsi="Calibri" w:cs="Calibri"/>
                <w:sz w:val="14"/>
                <w:szCs w:val="14"/>
              </w:rPr>
            </w:pPr>
            <w:r w:rsidRPr="002828B8">
              <w:rPr>
                <w:rFonts w:ascii="Calibri" w:hAnsi="Calibri" w:cs="Calibri"/>
                <w:b/>
                <w:sz w:val="14"/>
                <w:szCs w:val="14"/>
              </w:rPr>
              <w:t>Liaison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748ED13C" w14:textId="77777777" w:rsidR="004B605D" w:rsidRPr="002828B8" w:rsidRDefault="004B605D" w:rsidP="00A86405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spacing w:line="264" w:lineRule="auto"/>
              <w:ind w:right="-94"/>
              <w:rPr>
                <w:rFonts w:ascii="Calibri" w:hAnsi="Calibri" w:cs="Calibri"/>
                <w:sz w:val="14"/>
                <w:szCs w:val="14"/>
              </w:rPr>
            </w:pPr>
            <w:r w:rsidRPr="002828B8">
              <w:rPr>
                <w:rFonts w:ascii="Calibri" w:hAnsi="Calibri" w:cs="Calibri"/>
                <w:b/>
                <w:sz w:val="14"/>
                <w:szCs w:val="14"/>
              </w:rPr>
              <w:t>Contact</w:t>
            </w:r>
          </w:p>
        </w:tc>
      </w:tr>
      <w:tr w:rsidR="004B605D" w:rsidRPr="002828B8" w14:paraId="0601D091" w14:textId="77777777" w:rsidTr="00A86405">
        <w:tc>
          <w:tcPr>
            <w:tcW w:w="1593" w:type="dxa"/>
            <w:shd w:val="clear" w:color="auto" w:fill="auto"/>
          </w:tcPr>
          <w:p w14:paraId="15AC5919" w14:textId="77777777" w:rsidR="004B605D" w:rsidRPr="002828B8" w:rsidRDefault="004B605D" w:rsidP="00A86405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spacing w:line="264" w:lineRule="auto"/>
              <w:ind w:right="-94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Adult – Friday</w:t>
            </w:r>
          </w:p>
        </w:tc>
        <w:tc>
          <w:tcPr>
            <w:tcW w:w="993" w:type="dxa"/>
            <w:shd w:val="clear" w:color="auto" w:fill="auto"/>
          </w:tcPr>
          <w:p w14:paraId="0FE2E1DC" w14:textId="77777777" w:rsidR="004B605D" w:rsidRPr="002828B8" w:rsidRDefault="004B605D" w:rsidP="00970B50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ind w:right="-94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Piarra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Waters</w:t>
            </w:r>
          </w:p>
        </w:tc>
        <w:tc>
          <w:tcPr>
            <w:tcW w:w="2268" w:type="dxa"/>
            <w:shd w:val="clear" w:color="auto" w:fill="auto"/>
          </w:tcPr>
          <w:p w14:paraId="0DFF7D3B" w14:textId="77777777" w:rsidR="004B605D" w:rsidRPr="002828B8" w:rsidRDefault="004B605D" w:rsidP="00970B50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ind w:right="-94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Fred Sin and Jonathan Lau</w:t>
            </w:r>
          </w:p>
        </w:tc>
        <w:tc>
          <w:tcPr>
            <w:tcW w:w="2015" w:type="dxa"/>
            <w:shd w:val="clear" w:color="auto" w:fill="auto"/>
          </w:tcPr>
          <w:p w14:paraId="1D73FEC7" w14:textId="77777777" w:rsidR="004B605D" w:rsidRPr="002828B8" w:rsidRDefault="004B605D" w:rsidP="00970B50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ind w:right="-94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  <w:lang w:eastAsia="en-US" w:bidi="en-US"/>
              </w:rPr>
              <w:t>0418 560 224</w:t>
            </w:r>
          </w:p>
        </w:tc>
      </w:tr>
      <w:tr w:rsidR="004B605D" w:rsidRPr="002828B8" w14:paraId="5D210065" w14:textId="77777777" w:rsidTr="00A86405">
        <w:tc>
          <w:tcPr>
            <w:tcW w:w="1593" w:type="dxa"/>
            <w:shd w:val="clear" w:color="auto" w:fill="auto"/>
          </w:tcPr>
          <w:p w14:paraId="0EAB0DF7" w14:textId="77777777" w:rsidR="004B605D" w:rsidRDefault="004B605D" w:rsidP="00A86405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spacing w:line="264" w:lineRule="auto"/>
              <w:ind w:right="-94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343748D" w14:textId="77777777" w:rsidR="004B605D" w:rsidRPr="002828B8" w:rsidRDefault="004B605D" w:rsidP="00970B50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ind w:right="-94"/>
              <w:rPr>
                <w:rFonts w:ascii="Calibri" w:hAnsi="Calibri" w:cs="Calibri"/>
                <w:sz w:val="14"/>
                <w:szCs w:val="14"/>
              </w:rPr>
            </w:pPr>
            <w:r w:rsidRPr="002828B8">
              <w:rPr>
                <w:rFonts w:ascii="Calibri" w:hAnsi="Calibri" w:cs="Calibri"/>
                <w:sz w:val="14"/>
                <w:szCs w:val="14"/>
                <w:lang w:val="en-AU"/>
              </w:rPr>
              <w:t>Kewdale</w:t>
            </w:r>
          </w:p>
        </w:tc>
        <w:tc>
          <w:tcPr>
            <w:tcW w:w="2268" w:type="dxa"/>
            <w:shd w:val="clear" w:color="auto" w:fill="auto"/>
          </w:tcPr>
          <w:p w14:paraId="5DDB2B6C" w14:textId="77777777" w:rsidR="004B605D" w:rsidRPr="002828B8" w:rsidRDefault="004B605D" w:rsidP="00970B50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ind w:right="-94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  <w:lang w:val="en-AU"/>
              </w:rPr>
              <w:t>Amy Cheah</w:t>
            </w:r>
          </w:p>
        </w:tc>
        <w:tc>
          <w:tcPr>
            <w:tcW w:w="2015" w:type="dxa"/>
            <w:shd w:val="clear" w:color="auto" w:fill="auto"/>
          </w:tcPr>
          <w:p w14:paraId="3C1DC525" w14:textId="77777777" w:rsidR="004B605D" w:rsidRPr="002828B8" w:rsidRDefault="004B605D" w:rsidP="00970B50">
            <w:pPr>
              <w:pStyle w:val="NormalWeb"/>
              <w:spacing w:before="0" w:after="0"/>
              <w:rPr>
                <w:rFonts w:ascii="Calibri" w:hAnsi="Calibri" w:cs="Calibri"/>
                <w:sz w:val="14"/>
                <w:szCs w:val="14"/>
                <w:lang w:val="en-US" w:eastAsia="en-US" w:bidi="en-US"/>
              </w:rPr>
            </w:pPr>
            <w:r>
              <w:rPr>
                <w:rFonts w:ascii="Calibri" w:hAnsi="Calibri" w:cs="Calibri"/>
                <w:sz w:val="14"/>
                <w:szCs w:val="14"/>
                <w:lang w:val="en-US" w:eastAsia="en-US" w:bidi="en-US"/>
              </w:rPr>
              <w:t>0433 337 209</w:t>
            </w:r>
          </w:p>
        </w:tc>
      </w:tr>
      <w:tr w:rsidR="004B605D" w:rsidRPr="002828B8" w14:paraId="3E0892D9" w14:textId="77777777" w:rsidTr="00A86405">
        <w:trPr>
          <w:trHeight w:val="63"/>
        </w:trPr>
        <w:tc>
          <w:tcPr>
            <w:tcW w:w="1593" w:type="dxa"/>
            <w:shd w:val="clear" w:color="auto" w:fill="auto"/>
          </w:tcPr>
          <w:p w14:paraId="5619085E" w14:textId="77777777" w:rsidR="004B605D" w:rsidRPr="002828B8" w:rsidRDefault="004B605D" w:rsidP="00A86405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spacing w:line="264" w:lineRule="auto"/>
              <w:ind w:right="-94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962EAA6" w14:textId="77777777" w:rsidR="004B605D" w:rsidRDefault="004B605D" w:rsidP="00970B50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ind w:right="-94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Nedlands</w:t>
            </w:r>
            <w:proofErr w:type="spellEnd"/>
          </w:p>
          <w:p w14:paraId="02D09662" w14:textId="77777777" w:rsidR="004B605D" w:rsidRPr="002828B8" w:rsidRDefault="004B605D" w:rsidP="00970B50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ind w:right="-94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Parkwood</w:t>
            </w:r>
          </w:p>
        </w:tc>
        <w:tc>
          <w:tcPr>
            <w:tcW w:w="2268" w:type="dxa"/>
            <w:shd w:val="clear" w:color="auto" w:fill="auto"/>
          </w:tcPr>
          <w:p w14:paraId="1725EA4C" w14:textId="77777777" w:rsidR="004B605D" w:rsidRDefault="004B605D" w:rsidP="00970B50">
            <w:pPr>
              <w:pStyle w:val="NormalWeb"/>
              <w:spacing w:before="0" w:after="0"/>
              <w:rPr>
                <w:rFonts w:ascii="Calibri" w:hAnsi="Calibri" w:cs="Calibri"/>
                <w:sz w:val="14"/>
                <w:szCs w:val="14"/>
                <w:lang w:val="en-US" w:eastAsia="en-US" w:bidi="en-US"/>
              </w:rPr>
            </w:pPr>
            <w:r>
              <w:rPr>
                <w:rFonts w:ascii="Calibri" w:hAnsi="Calibri" w:cs="Calibri"/>
                <w:sz w:val="14"/>
                <w:szCs w:val="14"/>
                <w:lang w:val="en-US" w:eastAsia="en-US" w:bidi="en-US"/>
              </w:rPr>
              <w:t xml:space="preserve">Elder </w:t>
            </w:r>
            <w:r w:rsidRPr="002828B8">
              <w:rPr>
                <w:rFonts w:ascii="Calibri" w:hAnsi="Calibri" w:cs="Calibri"/>
                <w:sz w:val="14"/>
                <w:szCs w:val="14"/>
                <w:lang w:val="en-US" w:eastAsia="en-US" w:bidi="en-US"/>
              </w:rPr>
              <w:t>Evan and Genevieve Wong</w:t>
            </w:r>
          </w:p>
          <w:p w14:paraId="249A1E09" w14:textId="77777777" w:rsidR="004B605D" w:rsidRPr="002828B8" w:rsidRDefault="004B605D" w:rsidP="00970B50">
            <w:pPr>
              <w:pStyle w:val="NormalWeb"/>
              <w:spacing w:before="0" w:after="0"/>
              <w:rPr>
                <w:rFonts w:ascii="Calibri" w:hAnsi="Calibri" w:cs="Calibri"/>
                <w:sz w:val="14"/>
                <w:szCs w:val="14"/>
                <w:lang w:val="en-US" w:eastAsia="en-US" w:bidi="en-US"/>
              </w:rPr>
            </w:pPr>
            <w:r>
              <w:rPr>
                <w:rFonts w:ascii="Calibri" w:hAnsi="Calibri" w:cs="Calibri"/>
                <w:sz w:val="14"/>
                <w:szCs w:val="14"/>
                <w:lang w:val="en-US" w:eastAsia="en-US" w:bidi="en-US"/>
              </w:rPr>
              <w:t>Evelyn Chee</w:t>
            </w:r>
          </w:p>
        </w:tc>
        <w:tc>
          <w:tcPr>
            <w:tcW w:w="2015" w:type="dxa"/>
            <w:shd w:val="clear" w:color="auto" w:fill="auto"/>
          </w:tcPr>
          <w:p w14:paraId="477F0122" w14:textId="77777777" w:rsidR="004B605D" w:rsidRDefault="004B605D" w:rsidP="00970B50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ind w:right="-236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 w:rsidRPr="002828B8">
              <w:rPr>
                <w:rFonts w:ascii="Calibri" w:hAnsi="Calibri" w:cs="Calibri"/>
                <w:sz w:val="14"/>
                <w:szCs w:val="14"/>
                <w:lang w:eastAsia="en-US"/>
              </w:rPr>
              <w:t>0411 035 830 / 0432 506 185</w:t>
            </w:r>
          </w:p>
          <w:p w14:paraId="6E5B423A" w14:textId="77777777" w:rsidR="004B605D" w:rsidRPr="002828B8" w:rsidRDefault="004B605D" w:rsidP="00970B50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ind w:right="-236"/>
              <w:rPr>
                <w:rFonts w:ascii="Calibri" w:hAnsi="Calibri" w:cs="Calibri"/>
                <w:sz w:val="14"/>
                <w:szCs w:val="14"/>
                <w:lang w:val="en-AU"/>
              </w:rPr>
            </w:pPr>
            <w:r>
              <w:rPr>
                <w:rFonts w:ascii="Calibri" w:hAnsi="Calibri" w:cs="Calibri"/>
                <w:sz w:val="14"/>
                <w:szCs w:val="14"/>
                <w:lang w:val="en-AU"/>
              </w:rPr>
              <w:t>0423 722 091</w:t>
            </w:r>
          </w:p>
        </w:tc>
      </w:tr>
      <w:tr w:rsidR="004B605D" w:rsidRPr="002828B8" w14:paraId="2D2590D4" w14:textId="77777777" w:rsidTr="00A86405">
        <w:tc>
          <w:tcPr>
            <w:tcW w:w="1593" w:type="dxa"/>
            <w:shd w:val="clear" w:color="auto" w:fill="auto"/>
          </w:tcPr>
          <w:p w14:paraId="69F65856" w14:textId="77777777" w:rsidR="004B605D" w:rsidRPr="002828B8" w:rsidRDefault="004B605D" w:rsidP="00A86405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spacing w:line="264" w:lineRule="auto"/>
              <w:ind w:right="-94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Young Adults</w:t>
            </w:r>
          </w:p>
        </w:tc>
        <w:tc>
          <w:tcPr>
            <w:tcW w:w="993" w:type="dxa"/>
            <w:shd w:val="clear" w:color="auto" w:fill="auto"/>
          </w:tcPr>
          <w:p w14:paraId="2AA7BC5A" w14:textId="77777777" w:rsidR="004B605D" w:rsidRPr="002828B8" w:rsidRDefault="004B605D" w:rsidP="00970B50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ind w:right="-94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Applecross</w:t>
            </w:r>
          </w:p>
        </w:tc>
        <w:tc>
          <w:tcPr>
            <w:tcW w:w="2268" w:type="dxa"/>
            <w:shd w:val="clear" w:color="auto" w:fill="auto"/>
          </w:tcPr>
          <w:p w14:paraId="7FF18BC1" w14:textId="77777777" w:rsidR="004B605D" w:rsidRPr="002828B8" w:rsidRDefault="004B605D" w:rsidP="00970B50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ind w:right="-94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Joel Ong/ Jason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Seow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14:paraId="708B5AC1" w14:textId="77777777" w:rsidR="004B605D" w:rsidRPr="002828B8" w:rsidRDefault="004B605D" w:rsidP="00970B50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ind w:right="-94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0413 160 165/ 0402 380 967</w:t>
            </w:r>
          </w:p>
        </w:tc>
      </w:tr>
      <w:tr w:rsidR="004B605D" w:rsidRPr="002828B8" w14:paraId="143ACE35" w14:textId="77777777" w:rsidTr="00A86405">
        <w:trPr>
          <w:trHeight w:val="64"/>
        </w:trPr>
        <w:tc>
          <w:tcPr>
            <w:tcW w:w="1593" w:type="dxa"/>
            <w:shd w:val="clear" w:color="auto" w:fill="auto"/>
          </w:tcPr>
          <w:p w14:paraId="1531F274" w14:textId="77777777" w:rsidR="004B605D" w:rsidRPr="002828B8" w:rsidRDefault="004B605D" w:rsidP="00A86405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spacing w:line="264" w:lineRule="auto"/>
              <w:ind w:right="-94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J-Life – Friday</w:t>
            </w:r>
          </w:p>
        </w:tc>
        <w:tc>
          <w:tcPr>
            <w:tcW w:w="993" w:type="dxa"/>
            <w:shd w:val="clear" w:color="auto" w:fill="auto"/>
          </w:tcPr>
          <w:p w14:paraId="382F1306" w14:textId="77777777" w:rsidR="004B605D" w:rsidRPr="002828B8" w:rsidRDefault="004B605D" w:rsidP="00970B50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ind w:right="-94"/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Kewdale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0F9A094" w14:textId="77777777" w:rsidR="004B605D" w:rsidRPr="00145CD6" w:rsidRDefault="004B605D" w:rsidP="00970B50">
            <w:pPr>
              <w:pStyle w:val="Header"/>
              <w:tabs>
                <w:tab w:val="clear" w:pos="4320"/>
                <w:tab w:val="left" w:pos="85"/>
                <w:tab w:val="left" w:pos="1452"/>
                <w:tab w:val="left" w:pos="2727"/>
                <w:tab w:val="left" w:pos="4995"/>
              </w:tabs>
              <w:ind w:right="-94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Matthew Tang/ Shanti Srinivasan</w:t>
            </w:r>
          </w:p>
        </w:tc>
        <w:tc>
          <w:tcPr>
            <w:tcW w:w="2015" w:type="dxa"/>
            <w:shd w:val="clear" w:color="auto" w:fill="auto"/>
          </w:tcPr>
          <w:p w14:paraId="0392079D" w14:textId="77777777" w:rsidR="004B605D" w:rsidRPr="00145CD6" w:rsidRDefault="004B605D" w:rsidP="00970B50">
            <w:pPr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</w:pPr>
            <w:r w:rsidRPr="00544D43">
              <w:rPr>
                <w:rFonts w:ascii="Calibri" w:hAnsi="Calibri"/>
                <w:color w:val="000000"/>
                <w:sz w:val="14"/>
                <w:szCs w:val="14"/>
                <w:lang w:eastAsia="en-US"/>
              </w:rPr>
              <w:t>0478 297 606/ 0433 070 595</w:t>
            </w:r>
          </w:p>
        </w:tc>
      </w:tr>
    </w:tbl>
    <w:p w14:paraId="35643A03" w14:textId="70042BEB" w:rsidR="004B605D" w:rsidRPr="00F402A6" w:rsidRDefault="00C90121" w:rsidP="00817EF6">
      <w:pPr>
        <w:snapToGrid w:val="0"/>
        <w:spacing w:before="160" w:after="80"/>
        <w:jc w:val="center"/>
        <w:rPr>
          <w:rFonts w:ascii="Calibri" w:hAnsi="Calibri" w:cs="Arial"/>
          <w:sz w:val="16"/>
          <w:szCs w:val="16"/>
          <w:lang w:val="en-US"/>
        </w:rPr>
      </w:pPr>
      <w:r>
        <w:rPr>
          <w:rFonts w:ascii="Calibri" w:hAnsi="Calibri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5814F6" wp14:editId="4406DC53">
                <wp:simplePos x="0" y="0"/>
                <wp:positionH relativeFrom="column">
                  <wp:posOffset>-20320</wp:posOffset>
                </wp:positionH>
                <wp:positionV relativeFrom="paragraph">
                  <wp:posOffset>83576</wp:posOffset>
                </wp:positionV>
                <wp:extent cx="4783015" cy="0"/>
                <wp:effectExtent l="0" t="0" r="1778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3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842EC" id="Straight Connector 1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6.6pt" to="375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" strokecolor="black [3040]"/>
            </w:pict>
          </mc:Fallback>
        </mc:AlternateContent>
      </w:r>
      <w:r w:rsidR="004B605D">
        <w:rPr>
          <w:rFonts w:ascii="Calibri" w:hAnsi="Calibri" w:cs="Calibri"/>
          <w:sz w:val="22"/>
          <w:szCs w:val="22"/>
        </w:rPr>
        <w:t>NEWS + EVENTS</w:t>
      </w:r>
    </w:p>
    <w:p w14:paraId="48D31919" w14:textId="15D966FE" w:rsidR="00166B37" w:rsidRPr="005A4C8C" w:rsidRDefault="00166B37" w:rsidP="005A4C8C">
      <w:pPr>
        <w:spacing w:before="160"/>
        <w:rPr>
          <w:rFonts w:ascii="Calibri" w:hAnsi="Calibri" w:cs="Calibri"/>
          <w:color w:val="000000" w:themeColor="text1"/>
          <w:sz w:val="18"/>
          <w:szCs w:val="18"/>
          <w:lang w:eastAsia="en-GB"/>
        </w:rPr>
      </w:pPr>
      <w:r w:rsidRPr="005A4C8C">
        <w:rPr>
          <w:rFonts w:ascii="Calibri" w:hAnsi="Calibri" w:cs="Calibri"/>
          <w:b/>
          <w:bCs/>
          <w:color w:val="000000" w:themeColor="text1"/>
          <w:sz w:val="18"/>
          <w:szCs w:val="18"/>
        </w:rPr>
        <w:t>S</w:t>
      </w:r>
      <w:r w:rsidRPr="005A4C8C">
        <w:rPr>
          <w:rFonts w:ascii="Calibri" w:hAnsi="Calibri" w:cs="Calibri"/>
          <w:b/>
          <w:bCs/>
          <w:color w:val="000000" w:themeColor="text1"/>
          <w:sz w:val="18"/>
          <w:szCs w:val="18"/>
        </w:rPr>
        <w:t>TAY UP TO DATE</w:t>
      </w:r>
    </w:p>
    <w:p w14:paraId="671D68E0" w14:textId="78ED253B" w:rsidR="00166B37" w:rsidRDefault="00166B37" w:rsidP="00166B37">
      <w:pPr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166B37">
        <w:rPr>
          <w:rFonts w:ascii="Calibri" w:hAnsi="Calibri" w:cs="Calibri"/>
          <w:color w:val="000000" w:themeColor="text1"/>
          <w:sz w:val="16"/>
          <w:szCs w:val="16"/>
        </w:rPr>
        <w:t>In this season it’s even more important that we stay connected.</w:t>
      </w:r>
      <w:r>
        <w:rPr>
          <w:rFonts w:ascii="Calibri" w:hAnsi="Calibri" w:cs="Calibri"/>
          <w:color w:val="000000" w:themeColor="text1"/>
          <w:sz w:val="16"/>
          <w:szCs w:val="16"/>
        </w:rPr>
        <w:t xml:space="preserve">  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If you have changed your personal contact details recently, please let us know</w:t>
      </w:r>
      <w:r w:rsidR="005A4C8C">
        <w:rPr>
          <w:rFonts w:ascii="Calibri" w:hAnsi="Calibri" w:cs="Calibri"/>
          <w:color w:val="000000" w:themeColor="text1"/>
          <w:sz w:val="16"/>
          <w:szCs w:val="16"/>
        </w:rPr>
        <w:t xml:space="preserve"> by email admin@nlcc.org.au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.</w:t>
      </w:r>
      <w:r>
        <w:rPr>
          <w:rFonts w:ascii="Calibri" w:hAnsi="Calibri" w:cs="Calibri"/>
          <w:color w:val="000000" w:themeColor="text1"/>
          <w:sz w:val="16"/>
          <w:szCs w:val="16"/>
        </w:rPr>
        <w:t xml:space="preserve">  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You can also stay connected with us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through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Facebook, Instagram, and our library of video content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on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our YouTube Channel.</w:t>
      </w:r>
    </w:p>
    <w:p w14:paraId="1AB1B5A9" w14:textId="7E68059A" w:rsidR="00166B37" w:rsidRPr="00166B37" w:rsidRDefault="00166B37" w:rsidP="005A4C8C">
      <w:pPr>
        <w:spacing w:before="240"/>
        <w:rPr>
          <w:rFonts w:ascii="Calibri" w:hAnsi="Calibri" w:cs="Calibri"/>
          <w:b/>
          <w:bCs/>
          <w:color w:val="222222"/>
          <w:sz w:val="18"/>
          <w:szCs w:val="18"/>
          <w:lang w:eastAsia="en-GB"/>
        </w:rPr>
      </w:pPr>
      <w:r w:rsidRPr="00166B37">
        <w:rPr>
          <w:rFonts w:ascii="Calibri" w:hAnsi="Calibri" w:cs="Calibri"/>
          <w:b/>
          <w:bCs/>
          <w:color w:val="222222"/>
          <w:sz w:val="18"/>
          <w:szCs w:val="18"/>
        </w:rPr>
        <w:t>D</w:t>
      </w:r>
      <w:r>
        <w:rPr>
          <w:rFonts w:ascii="Calibri" w:hAnsi="Calibri" w:cs="Calibri"/>
          <w:b/>
          <w:bCs/>
          <w:color w:val="222222"/>
          <w:sz w:val="18"/>
          <w:szCs w:val="18"/>
        </w:rPr>
        <w:t>EVOTION SERIES – 14 WEEKS DEVOTIONAL JOURNAL</w:t>
      </w:r>
      <w:r w:rsidRPr="00166B37">
        <w:rPr>
          <w:rFonts w:ascii="Calibri" w:hAnsi="Calibri" w:cs="Calibri"/>
          <w:b/>
          <w:bCs/>
          <w:color w:val="222222"/>
          <w:sz w:val="18"/>
          <w:szCs w:val="18"/>
          <w:lang w:eastAsia="en-GB"/>
        </w:rPr>
        <w:t xml:space="preserve"> </w:t>
      </w:r>
    </w:p>
    <w:p w14:paraId="2E92E565" w14:textId="28E6543F" w:rsidR="00166B37" w:rsidRPr="00166B37" w:rsidRDefault="00166B37" w:rsidP="00166B37">
      <w:pPr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166B37">
        <w:rPr>
          <w:rFonts w:ascii="Calibri" w:hAnsi="Calibri" w:cs="Calibri"/>
          <w:color w:val="000000" w:themeColor="text1"/>
          <w:sz w:val="16"/>
          <w:szCs w:val="16"/>
        </w:rPr>
        <w:t>From the beginning of March, we have launched a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Bible reading devotional series, focusing on the power of reading the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Word.</w:t>
      </w:r>
      <w:r>
        <w:rPr>
          <w:rFonts w:ascii="Calibri" w:hAnsi="Calibri" w:cs="Calibri"/>
          <w:color w:val="000000" w:themeColor="text1"/>
          <w:sz w:val="16"/>
          <w:szCs w:val="16"/>
        </w:rPr>
        <w:t xml:space="preserve">  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Using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i/>
          <w:iCs/>
          <w:color w:val="000000" w:themeColor="text1"/>
          <w:sz w:val="16"/>
          <w:szCs w:val="16"/>
        </w:rPr>
        <w:t>READ,</w:t>
      </w:r>
      <w:r>
        <w:rPr>
          <w:rFonts w:ascii="Calibri" w:hAnsi="Calibri" w:cs="Calibri"/>
          <w:i/>
          <w:iCs/>
          <w:color w:val="000000" w:themeColor="text1"/>
          <w:sz w:val="16"/>
          <w:szCs w:val="16"/>
        </w:rPr>
        <w:t xml:space="preserve"> </w:t>
      </w:r>
      <w:r w:rsidRPr="00166B37">
        <w:rPr>
          <w:rFonts w:ascii="Calibri" w:hAnsi="Calibri" w:cs="Calibri"/>
          <w:i/>
          <w:iCs/>
          <w:color w:val="000000" w:themeColor="text1"/>
          <w:sz w:val="16"/>
          <w:szCs w:val="16"/>
        </w:rPr>
        <w:t>HEAR &amp; OBEY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, we look to study and draw from our experiences from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reading</w:t>
      </w:r>
      <w:r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the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Bible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together. You can find our online devotional at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hyperlink r:id="rId9" w:tgtFrame="_blank" w:history="1">
        <w:r w:rsidRPr="00166B37">
          <w:rPr>
            <w:rStyle w:val="Hyperlink"/>
            <w:rFonts w:ascii="Calibri" w:hAnsi="Calibri" w:cs="Calibri"/>
            <w:b/>
            <w:bCs/>
            <w:color w:val="000000" w:themeColor="text1"/>
            <w:sz w:val="16"/>
            <w:szCs w:val="16"/>
            <w:u w:val="none"/>
          </w:rPr>
          <w:t>boardnlcc.wixsite.com/devotions</w:t>
        </w:r>
      </w:hyperlink>
      <w:r w:rsidRPr="00166B37">
        <w:rPr>
          <w:rStyle w:val="apple-converted-space"/>
          <w:rFonts w:ascii="Calibri" w:hAnsi="Calibri" w:cs="Calibri"/>
          <w:b/>
          <w:bCs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and join in the</w:t>
      </w:r>
      <w:r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Devotional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Series Facebook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Group. Just search ‘devotional series’ in Facebook.</w:t>
      </w:r>
    </w:p>
    <w:p w14:paraId="64E58F4D" w14:textId="6A19E03B" w:rsidR="00166B37" w:rsidRPr="00166B37" w:rsidRDefault="00166B37" w:rsidP="005A4C8C">
      <w:pPr>
        <w:spacing w:before="240"/>
        <w:rPr>
          <w:rFonts w:ascii="Calibri" w:hAnsi="Calibri" w:cs="Calibri"/>
          <w:color w:val="000000" w:themeColor="text1"/>
          <w:sz w:val="18"/>
          <w:szCs w:val="18"/>
          <w:lang w:eastAsia="en-GB"/>
        </w:rPr>
      </w:pPr>
      <w:r w:rsidRPr="00166B37">
        <w:rPr>
          <w:rFonts w:ascii="Calibri" w:hAnsi="Calibri" w:cs="Calibri"/>
          <w:b/>
          <w:bCs/>
          <w:color w:val="000000" w:themeColor="text1"/>
          <w:sz w:val="18"/>
          <w:szCs w:val="18"/>
        </w:rPr>
        <w:t>L</w:t>
      </w:r>
      <w:r w:rsidRPr="00166B37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IVE STREAM SERVICES: </w:t>
      </w:r>
      <w:r w:rsidRPr="00166B37">
        <w:rPr>
          <w:rFonts w:ascii="Calibri" w:hAnsi="Calibri" w:cs="Calibri"/>
          <w:b/>
          <w:bCs/>
          <w:color w:val="000000" w:themeColor="text1"/>
          <w:sz w:val="18"/>
          <w:szCs w:val="18"/>
        </w:rPr>
        <w:t>22</w:t>
      </w:r>
      <w:r w:rsidRPr="00166B37">
        <w:rPr>
          <w:rFonts w:ascii="Calibri" w:hAnsi="Calibri" w:cs="Calibri"/>
          <w:b/>
          <w:bCs/>
          <w:color w:val="000000" w:themeColor="text1"/>
          <w:sz w:val="18"/>
          <w:szCs w:val="18"/>
          <w:vertAlign w:val="superscript"/>
        </w:rPr>
        <w:t>nd</w:t>
      </w:r>
      <w:r w:rsidRPr="00166B37">
        <w:rPr>
          <w:rStyle w:val="apple-converted-space"/>
          <w:rFonts w:ascii="Calibri" w:hAnsi="Calibri" w:cs="Calibri"/>
          <w:b/>
          <w:bCs/>
          <w:color w:val="000000" w:themeColor="text1"/>
          <w:sz w:val="18"/>
          <w:szCs w:val="18"/>
        </w:rPr>
        <w:t> </w:t>
      </w:r>
      <w:r w:rsidRPr="00166B37">
        <w:rPr>
          <w:rFonts w:ascii="Calibri" w:hAnsi="Calibri" w:cs="Calibri"/>
          <w:b/>
          <w:bCs/>
          <w:color w:val="000000" w:themeColor="text1"/>
          <w:sz w:val="18"/>
          <w:szCs w:val="18"/>
        </w:rPr>
        <w:t>and 29</w:t>
      </w:r>
      <w:r w:rsidRPr="00166B37">
        <w:rPr>
          <w:rFonts w:ascii="Calibri" w:hAnsi="Calibri" w:cs="Calibri"/>
          <w:b/>
          <w:bCs/>
          <w:color w:val="000000" w:themeColor="text1"/>
          <w:sz w:val="18"/>
          <w:szCs w:val="18"/>
          <w:vertAlign w:val="superscript"/>
        </w:rPr>
        <w:t>th</w:t>
      </w:r>
      <w:r w:rsidRPr="00166B37">
        <w:rPr>
          <w:rStyle w:val="apple-converted-space"/>
          <w:rFonts w:ascii="Calibri" w:hAnsi="Calibri" w:cs="Calibri"/>
          <w:b/>
          <w:bCs/>
          <w:color w:val="000000" w:themeColor="text1"/>
          <w:sz w:val="18"/>
          <w:szCs w:val="18"/>
        </w:rPr>
        <w:t> </w:t>
      </w:r>
      <w:r w:rsidRPr="00166B37">
        <w:rPr>
          <w:rFonts w:ascii="Calibri" w:hAnsi="Calibri" w:cs="Calibri"/>
          <w:b/>
          <w:bCs/>
          <w:color w:val="000000" w:themeColor="text1"/>
          <w:sz w:val="18"/>
          <w:szCs w:val="18"/>
        </w:rPr>
        <w:t>March</w:t>
      </w:r>
    </w:p>
    <w:p w14:paraId="6A7F4AD9" w14:textId="77777777" w:rsidR="00166B37" w:rsidRDefault="00166B37" w:rsidP="00166B37">
      <w:pPr>
        <w:rPr>
          <w:rFonts w:ascii="Calibri" w:hAnsi="Calibri" w:cs="Calibri"/>
          <w:color w:val="000000" w:themeColor="text1"/>
          <w:sz w:val="16"/>
          <w:szCs w:val="16"/>
        </w:rPr>
      </w:pPr>
      <w:r w:rsidRPr="00166B37">
        <w:rPr>
          <w:rFonts w:ascii="Calibri" w:hAnsi="Calibri" w:cs="Calibri"/>
          <w:color w:val="000000" w:themeColor="text1"/>
          <w:sz w:val="16"/>
          <w:szCs w:val="16"/>
        </w:rPr>
        <w:t>For the next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two Sundays,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we will be running Livestream Services. Tune in with us at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10am on our YouTube Channel –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hyperlink r:id="rId10" w:tgtFrame="_blank" w:history="1">
        <w:r w:rsidRPr="00166B37">
          <w:rPr>
            <w:rStyle w:val="Hyperlink"/>
            <w:rFonts w:ascii="Calibri" w:hAnsi="Calibri" w:cs="Calibri"/>
            <w:color w:val="000000" w:themeColor="text1"/>
            <w:sz w:val="16"/>
            <w:szCs w:val="16"/>
            <w:u w:val="none"/>
          </w:rPr>
          <w:t>youtube.com/</w:t>
        </w:r>
        <w:proofErr w:type="spellStart"/>
        <w:r w:rsidRPr="00166B37">
          <w:rPr>
            <w:rStyle w:val="Hyperlink"/>
            <w:rFonts w:ascii="Calibri" w:hAnsi="Calibri" w:cs="Calibri"/>
            <w:color w:val="000000" w:themeColor="text1"/>
            <w:sz w:val="16"/>
            <w:szCs w:val="16"/>
            <w:u w:val="none"/>
          </w:rPr>
          <w:t>newlifecitychurchperth</w:t>
        </w:r>
        <w:proofErr w:type="spellEnd"/>
      </w:hyperlink>
      <w:r>
        <w:rPr>
          <w:rFonts w:ascii="Calibri" w:hAnsi="Calibri" w:cs="Calibri"/>
          <w:color w:val="000000" w:themeColor="text1"/>
          <w:sz w:val="16"/>
          <w:szCs w:val="16"/>
        </w:rPr>
        <w:t xml:space="preserve">.  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Gather your life group, family and invite some friends over to participate</w:t>
      </w:r>
      <w:r w:rsidRPr="00166B37">
        <w:rPr>
          <w:rStyle w:val="apple-converted-space"/>
          <w:rFonts w:ascii="Calibri" w:hAnsi="Calibri" w:cs="Calibri"/>
          <w:color w:val="000000" w:themeColor="text1"/>
          <w:sz w:val="16"/>
          <w:szCs w:val="16"/>
        </w:rPr>
        <w:t> </w:t>
      </w:r>
      <w:r w:rsidRPr="00166B37">
        <w:rPr>
          <w:rFonts w:ascii="Calibri" w:hAnsi="Calibri" w:cs="Calibri"/>
          <w:color w:val="000000" w:themeColor="text1"/>
          <w:sz w:val="16"/>
          <w:szCs w:val="16"/>
        </w:rPr>
        <w:t>together as a worshipping community through the wonders of technology.</w:t>
      </w:r>
    </w:p>
    <w:p w14:paraId="38A2B8EE" w14:textId="15B20BE7" w:rsidR="00FA6A05" w:rsidRPr="00166B37" w:rsidRDefault="00FA6A05" w:rsidP="005A4C8C">
      <w:pPr>
        <w:spacing w:before="240"/>
        <w:rPr>
          <w:rFonts w:ascii="Calibri" w:hAnsi="Calibri" w:cs="Calibri"/>
          <w:color w:val="000000" w:themeColor="text1"/>
          <w:sz w:val="16"/>
          <w:szCs w:val="16"/>
        </w:rPr>
      </w:pPr>
      <w:r w:rsidRPr="00E661EE">
        <w:rPr>
          <w:rFonts w:ascii="Calibri" w:hAnsi="Calibri" w:cs="Arial"/>
          <w:b/>
          <w:bCs/>
          <w:color w:val="000000" w:themeColor="text1"/>
          <w:sz w:val="18"/>
          <w:szCs w:val="18"/>
        </w:rPr>
        <w:t>STAFF DEVOTION &amp; PRAYER</w:t>
      </w:r>
      <w:r w:rsidR="007E521D">
        <w:rPr>
          <w:rFonts w:ascii="Calibri" w:hAnsi="Calibri" w:cs="Arial"/>
          <w:b/>
          <w:bCs/>
          <w:color w:val="000000" w:themeColor="text1"/>
          <w:sz w:val="18"/>
          <w:szCs w:val="18"/>
        </w:rPr>
        <w:t xml:space="preserve">: </w:t>
      </w:r>
      <w:r w:rsidRPr="00E661EE">
        <w:rPr>
          <w:rFonts w:ascii="Calibri" w:hAnsi="Calibri" w:cs="Arial"/>
          <w:b/>
          <w:bCs/>
          <w:color w:val="000000" w:themeColor="text1"/>
          <w:sz w:val="18"/>
          <w:szCs w:val="18"/>
        </w:rPr>
        <w:t>Second &amp; Fourth Thursday</w:t>
      </w:r>
      <w:r w:rsidR="0031005C">
        <w:rPr>
          <w:rFonts w:ascii="Calibri" w:hAnsi="Calibri" w:cs="Arial"/>
          <w:b/>
          <w:bCs/>
          <w:color w:val="000000" w:themeColor="text1"/>
          <w:sz w:val="18"/>
          <w:szCs w:val="18"/>
        </w:rPr>
        <w:t>s</w:t>
      </w:r>
      <w:r w:rsidRPr="00E661EE">
        <w:rPr>
          <w:rFonts w:ascii="Calibri" w:hAnsi="Calibri" w:cs="Arial"/>
          <w:b/>
          <w:bCs/>
          <w:color w:val="000000" w:themeColor="text1"/>
          <w:sz w:val="18"/>
          <w:szCs w:val="18"/>
        </w:rPr>
        <w:t xml:space="preserve"> of the Month, 9.30am – 10.30am</w:t>
      </w:r>
    </w:p>
    <w:p w14:paraId="39899A6F" w14:textId="12DEFFAA" w:rsidR="00FA6A05" w:rsidRDefault="00FA6A05" w:rsidP="00FA6A05">
      <w:pPr>
        <w:snapToGrid w:val="0"/>
        <w:jc w:val="both"/>
        <w:rPr>
          <w:rFonts w:ascii="Calibri" w:hAnsi="Calibri" w:cs="Arial"/>
          <w:color w:val="000000" w:themeColor="text1"/>
          <w:sz w:val="16"/>
          <w:szCs w:val="16"/>
        </w:rPr>
      </w:pPr>
      <w:r w:rsidRPr="00E661EE">
        <w:rPr>
          <w:rFonts w:ascii="Calibri" w:hAnsi="Calibri" w:cs="Arial"/>
          <w:color w:val="000000" w:themeColor="text1"/>
          <w:sz w:val="16"/>
          <w:szCs w:val="16"/>
        </w:rPr>
        <w:t xml:space="preserve">Come join us as we wait upon and hear from the Lord, reflect upon and share what He reveals to us. </w:t>
      </w:r>
    </w:p>
    <w:p w14:paraId="4A86362F" w14:textId="32ED2143" w:rsidR="004B605D" w:rsidRPr="00C033AC" w:rsidRDefault="004B605D" w:rsidP="005A4C8C">
      <w:pPr>
        <w:snapToGrid w:val="0"/>
        <w:spacing w:before="240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FORTNIGHT SUNDAY PRAYER</w:t>
      </w:r>
      <w:r w:rsidR="007E521D">
        <w:rPr>
          <w:rFonts w:ascii="Calibri" w:hAnsi="Calibri" w:cs="Arial"/>
          <w:b/>
          <w:bCs/>
          <w:sz w:val="18"/>
          <w:szCs w:val="18"/>
        </w:rPr>
        <w:t xml:space="preserve">: </w:t>
      </w:r>
      <w:r>
        <w:rPr>
          <w:rFonts w:ascii="Calibri" w:hAnsi="Calibri" w:cs="Arial"/>
          <w:b/>
          <w:bCs/>
          <w:sz w:val="18"/>
          <w:szCs w:val="18"/>
        </w:rPr>
        <w:t xml:space="preserve">12.30pm – 1.30pm </w:t>
      </w:r>
    </w:p>
    <w:p w14:paraId="6599C333" w14:textId="3BC83EC1" w:rsidR="00B94198" w:rsidRPr="00F816CA" w:rsidRDefault="004B605D" w:rsidP="00F816CA">
      <w:pPr>
        <w:ind w:right="23"/>
        <w:jc w:val="both"/>
        <w:rPr>
          <w:rFonts w:ascii="Cambria" w:hAnsi="Cambria"/>
          <w:b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Join us on the first and third Sunday</w:t>
      </w:r>
      <w:r w:rsidR="0031005C">
        <w:rPr>
          <w:rFonts w:ascii="Calibri" w:hAnsi="Calibri" w:cs="Arial"/>
          <w:sz w:val="16"/>
          <w:szCs w:val="16"/>
        </w:rPr>
        <w:t>s</w:t>
      </w:r>
      <w:r>
        <w:rPr>
          <w:rFonts w:ascii="Calibri" w:hAnsi="Calibri" w:cs="Arial"/>
          <w:sz w:val="16"/>
          <w:szCs w:val="16"/>
        </w:rPr>
        <w:t xml:space="preserve"> of the month as we pray for individuals, the church, and the community. </w:t>
      </w:r>
    </w:p>
    <w:p w14:paraId="1E29CD69" w14:textId="77777777" w:rsidR="005A4C8C" w:rsidRDefault="005A4C8C" w:rsidP="00817EF6">
      <w:pPr>
        <w:rPr>
          <w:rFonts w:ascii="Calibri" w:hAnsi="Calibri" w:cs="Arial"/>
          <w:b/>
          <w:bCs/>
          <w:sz w:val="18"/>
          <w:szCs w:val="18"/>
        </w:rPr>
      </w:pPr>
    </w:p>
    <w:p w14:paraId="2B548AFA" w14:textId="77777777" w:rsidR="005A4C8C" w:rsidRDefault="005A4C8C" w:rsidP="00817EF6">
      <w:pPr>
        <w:rPr>
          <w:rFonts w:ascii="Calibri" w:hAnsi="Calibri" w:cs="Arial"/>
          <w:b/>
          <w:bCs/>
          <w:sz w:val="18"/>
          <w:szCs w:val="18"/>
        </w:rPr>
      </w:pPr>
    </w:p>
    <w:p w14:paraId="756ECFD5" w14:textId="44B9EA0B" w:rsidR="00817EF6" w:rsidRPr="00817EF6" w:rsidRDefault="00817EF6" w:rsidP="00817EF6">
      <w:pPr>
        <w:rPr>
          <w:rFonts w:ascii="Calibri" w:hAnsi="Calibri" w:cs="Calibr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F57CC3E" wp14:editId="09CED5A6">
                <wp:simplePos x="0" y="0"/>
                <wp:positionH relativeFrom="column">
                  <wp:posOffset>-64477</wp:posOffset>
                </wp:positionH>
                <wp:positionV relativeFrom="paragraph">
                  <wp:posOffset>118257</wp:posOffset>
                </wp:positionV>
                <wp:extent cx="4906108" cy="0"/>
                <wp:effectExtent l="0" t="0" r="889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6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4B0E5" id="Straight Connector 14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.3pt" to="381.2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" strokecolor="black [3040]"/>
            </w:pict>
          </mc:Fallback>
        </mc:AlternateContent>
      </w:r>
    </w:p>
    <w:p w14:paraId="66517EEB" w14:textId="77777777" w:rsidR="00353C51" w:rsidRDefault="00353C51" w:rsidP="007D0374">
      <w:pPr>
        <w:tabs>
          <w:tab w:val="left" w:pos="7655"/>
        </w:tabs>
        <w:spacing w:after="40"/>
        <w:ind w:right="11"/>
        <w:jc w:val="center"/>
        <w:rPr>
          <w:rFonts w:ascii="Calibri" w:hAnsi="Calibri" w:cs="Calibri"/>
          <w:sz w:val="22"/>
          <w:szCs w:val="22"/>
        </w:rPr>
      </w:pPr>
    </w:p>
    <w:p w14:paraId="5EFC6451" w14:textId="1B6E020D" w:rsidR="00C90121" w:rsidRPr="007D0374" w:rsidRDefault="00C90121" w:rsidP="007D0374">
      <w:pPr>
        <w:tabs>
          <w:tab w:val="left" w:pos="7655"/>
        </w:tabs>
        <w:spacing w:after="40"/>
        <w:ind w:right="11"/>
        <w:jc w:val="center"/>
        <w:rPr>
          <w:rFonts w:ascii="Calibri" w:hAnsi="Calibri" w:cs="Calibri"/>
          <w:sz w:val="22"/>
          <w:szCs w:val="22"/>
        </w:rPr>
      </w:pPr>
      <w:r w:rsidRPr="007D0374">
        <w:rPr>
          <w:rFonts w:ascii="Calibri" w:hAnsi="Calibri" w:cs="Calibri"/>
          <w:sz w:val="22"/>
          <w:szCs w:val="22"/>
        </w:rPr>
        <w:t>STAY CONNECTED</w:t>
      </w:r>
    </w:p>
    <w:p w14:paraId="5C15D592" w14:textId="16C57C30" w:rsidR="00C033AC" w:rsidRPr="00817EF6" w:rsidRDefault="00C90121" w:rsidP="007D0374">
      <w:pPr>
        <w:tabs>
          <w:tab w:val="left" w:pos="7655"/>
        </w:tabs>
        <w:spacing w:after="40"/>
        <w:ind w:right="11"/>
        <w:jc w:val="center"/>
        <w:rPr>
          <w:rFonts w:ascii="Cambria" w:hAnsi="Cambria" w:cs="Arial"/>
          <w:b/>
          <w:bCs/>
          <w:sz w:val="18"/>
          <w:szCs w:val="18"/>
        </w:rPr>
      </w:pPr>
      <w:r w:rsidRPr="00817EF6">
        <w:rPr>
          <w:rFonts w:ascii="Calibri" w:hAnsi="Calibri" w:cs="Calibri"/>
          <w:b/>
          <w:bCs/>
          <w:sz w:val="18"/>
          <w:szCs w:val="18"/>
        </w:rPr>
        <w:t>MINISTRY TEAM</w:t>
      </w:r>
    </w:p>
    <w:p w14:paraId="4CAF34FB" w14:textId="0CC1F900" w:rsidR="00C033AC" w:rsidRDefault="00C033AC" w:rsidP="00C033AC">
      <w:pPr>
        <w:jc w:val="both"/>
        <w:rPr>
          <w:rFonts w:ascii="Calibri" w:hAnsi="Calibri" w:cs="Calibri"/>
          <w:sz w:val="16"/>
          <w:szCs w:val="16"/>
          <w:lang w:val="en-US" w:eastAsia="en-US" w:bidi="en-US"/>
        </w:rPr>
      </w:pPr>
      <w:r>
        <w:rPr>
          <w:rFonts w:ascii="Calibri" w:hAnsi="Calibri" w:cs="Calibri"/>
          <w:sz w:val="16"/>
          <w:szCs w:val="16"/>
        </w:rPr>
        <w:t xml:space="preserve">Senior Pastor </w:t>
      </w:r>
      <w:proofErr w:type="spellStart"/>
      <w:r>
        <w:rPr>
          <w:rFonts w:ascii="Calibri" w:hAnsi="Calibri" w:cs="Calibri"/>
          <w:sz w:val="16"/>
          <w:szCs w:val="16"/>
        </w:rPr>
        <w:t>Yat</w:t>
      </w:r>
      <w:proofErr w:type="spellEnd"/>
      <w:r>
        <w:rPr>
          <w:rFonts w:ascii="Calibri" w:hAnsi="Calibri" w:cs="Calibri"/>
          <w:sz w:val="16"/>
          <w:szCs w:val="16"/>
        </w:rPr>
        <w:t xml:space="preserve"> Wan Eu         </w:t>
      </w:r>
      <w:r w:rsidRPr="00F17A0E">
        <w:rPr>
          <w:rFonts w:ascii="Calibri" w:hAnsi="Calibri" w:cs="Calibri"/>
          <w:sz w:val="16"/>
          <w:szCs w:val="16"/>
        </w:rPr>
        <w:t>0411 144 959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Elder </w:t>
      </w:r>
      <w:r w:rsidR="008C33CB">
        <w:rPr>
          <w:rFonts w:ascii="Calibri" w:hAnsi="Calibri" w:cs="Calibri"/>
          <w:sz w:val="16"/>
          <w:szCs w:val="16"/>
        </w:rPr>
        <w:t xml:space="preserve">Srinivasan </w:t>
      </w:r>
      <w:r>
        <w:rPr>
          <w:rFonts w:ascii="Calibri" w:hAnsi="Calibri" w:cs="Calibri"/>
          <w:sz w:val="16"/>
          <w:szCs w:val="16"/>
        </w:rPr>
        <w:t xml:space="preserve">         </w:t>
      </w:r>
      <w:r w:rsidR="008C33CB">
        <w:rPr>
          <w:rFonts w:ascii="Calibri" w:hAnsi="Calibri" w:cs="Calibri"/>
          <w:sz w:val="16"/>
          <w:szCs w:val="16"/>
        </w:rPr>
        <w:t xml:space="preserve">                  </w:t>
      </w:r>
      <w:r w:rsidRPr="00F17A0E">
        <w:rPr>
          <w:rFonts w:ascii="Calibri" w:hAnsi="Calibri" w:cs="Calibri"/>
          <w:sz w:val="16"/>
          <w:szCs w:val="16"/>
          <w:lang w:val="en-US" w:eastAsia="en-US" w:bidi="en-US"/>
        </w:rPr>
        <w:t>04</w:t>
      </w:r>
      <w:r w:rsidR="00262C13">
        <w:rPr>
          <w:rFonts w:ascii="Calibri" w:hAnsi="Calibri" w:cs="Calibri"/>
          <w:sz w:val="16"/>
          <w:szCs w:val="16"/>
          <w:lang w:val="en-US" w:eastAsia="en-US" w:bidi="en-US"/>
        </w:rPr>
        <w:t>15 740 014</w:t>
      </w:r>
    </w:p>
    <w:p w14:paraId="78904D15" w14:textId="6A5D766E" w:rsidR="00C033AC" w:rsidRPr="00902826" w:rsidRDefault="00C033AC" w:rsidP="00C033AC">
      <w:pPr>
        <w:jc w:val="both"/>
        <w:rPr>
          <w:rFonts w:ascii="Calibri" w:hAnsi="Calibri" w:cs="Calibri"/>
          <w:sz w:val="16"/>
          <w:szCs w:val="16"/>
          <w:lang w:val="en-US" w:eastAsia="en-US" w:bidi="en-US"/>
        </w:rPr>
      </w:pPr>
      <w:r w:rsidRPr="00F17A0E">
        <w:rPr>
          <w:rFonts w:ascii="Calibri" w:hAnsi="Calibri" w:cs="Calibri"/>
          <w:sz w:val="16"/>
          <w:szCs w:val="16"/>
        </w:rPr>
        <w:t>Pastor Angelina Eu</w:t>
      </w:r>
      <w:r w:rsidRPr="00F17A0E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               </w:t>
      </w:r>
      <w:r>
        <w:rPr>
          <w:rFonts w:ascii="Calibri" w:hAnsi="Calibri" w:cs="Calibri"/>
          <w:sz w:val="16"/>
          <w:szCs w:val="16"/>
          <w:lang w:val="en-US" w:eastAsia="en-US" w:bidi="en-US"/>
        </w:rPr>
        <w:t>0415 402 233</w:t>
      </w:r>
      <w:r w:rsidRPr="0042326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ab/>
        <w:t xml:space="preserve">Elder </w:t>
      </w:r>
      <w:r w:rsidR="008C33CB">
        <w:rPr>
          <w:rFonts w:ascii="Calibri" w:hAnsi="Calibri" w:cs="Calibri"/>
          <w:sz w:val="16"/>
          <w:szCs w:val="16"/>
        </w:rPr>
        <w:t>Richard Tai</w:t>
      </w:r>
      <w:r>
        <w:rPr>
          <w:rFonts w:ascii="Calibri" w:hAnsi="Calibri" w:cs="Calibri"/>
          <w:sz w:val="16"/>
          <w:szCs w:val="16"/>
        </w:rPr>
        <w:t xml:space="preserve">         </w:t>
      </w:r>
      <w:r w:rsidR="008C33CB">
        <w:rPr>
          <w:rFonts w:ascii="Calibri" w:hAnsi="Calibri" w:cs="Calibri"/>
          <w:sz w:val="16"/>
          <w:szCs w:val="16"/>
        </w:rPr>
        <w:t xml:space="preserve">                  </w:t>
      </w:r>
      <w:r w:rsidRPr="00D54EB8">
        <w:rPr>
          <w:rFonts w:ascii="Calibri" w:hAnsi="Calibri"/>
          <w:color w:val="000000"/>
          <w:sz w:val="16"/>
          <w:szCs w:val="16"/>
          <w:lang w:eastAsia="en-US"/>
        </w:rPr>
        <w:t>04</w:t>
      </w:r>
      <w:r w:rsidR="008C33CB">
        <w:rPr>
          <w:rFonts w:ascii="Calibri" w:hAnsi="Calibri"/>
          <w:color w:val="000000"/>
          <w:sz w:val="16"/>
          <w:szCs w:val="16"/>
          <w:lang w:eastAsia="en-US"/>
        </w:rPr>
        <w:t>03 314 755</w:t>
      </w:r>
      <w:r>
        <w:rPr>
          <w:rFonts w:ascii="Calibri" w:hAnsi="Calibri" w:cs="Calibri"/>
          <w:sz w:val="16"/>
          <w:szCs w:val="16"/>
        </w:rPr>
        <w:tab/>
        <w:t xml:space="preserve">  </w:t>
      </w:r>
    </w:p>
    <w:p w14:paraId="52EA1EE8" w14:textId="39016DC9" w:rsidR="00C033AC" w:rsidRDefault="00C033AC" w:rsidP="00C033AC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Assist. Pastor Thomas Chee      0401 831 228</w:t>
      </w:r>
      <w:r>
        <w:rPr>
          <w:rFonts w:ascii="Calibri" w:hAnsi="Calibri" w:cs="Calibri"/>
          <w:sz w:val="16"/>
          <w:szCs w:val="16"/>
        </w:rPr>
        <w:tab/>
        <w:t xml:space="preserve">               </w:t>
      </w:r>
      <w:r>
        <w:rPr>
          <w:rFonts w:ascii="Calibri" w:hAnsi="Calibri" w:cs="Calibri"/>
          <w:sz w:val="16"/>
          <w:szCs w:val="16"/>
        </w:rPr>
        <w:tab/>
      </w:r>
      <w:r w:rsidRPr="00F17A0E">
        <w:rPr>
          <w:rFonts w:ascii="Calibri" w:hAnsi="Calibri" w:cs="Calibri"/>
          <w:sz w:val="16"/>
          <w:szCs w:val="16"/>
        </w:rPr>
        <w:t xml:space="preserve">Elder </w:t>
      </w:r>
      <w:r w:rsidR="008C33CB">
        <w:rPr>
          <w:rFonts w:ascii="Calibri" w:hAnsi="Calibri" w:cs="Calibri"/>
          <w:sz w:val="16"/>
          <w:szCs w:val="16"/>
        </w:rPr>
        <w:t>Caleb Brownhill</w:t>
      </w:r>
      <w:r>
        <w:rPr>
          <w:rFonts w:ascii="Calibri" w:hAnsi="Calibri" w:cs="Calibri"/>
          <w:sz w:val="16"/>
          <w:szCs w:val="16"/>
        </w:rPr>
        <w:tab/>
      </w:r>
      <w:r w:rsidR="008C33CB">
        <w:rPr>
          <w:rFonts w:ascii="Calibri" w:hAnsi="Calibri" w:cs="Calibri"/>
          <w:sz w:val="16"/>
          <w:szCs w:val="16"/>
        </w:rPr>
        <w:t xml:space="preserve">                 </w:t>
      </w:r>
      <w:r w:rsidRPr="00F17A0E">
        <w:rPr>
          <w:rFonts w:ascii="Calibri" w:hAnsi="Calibri" w:cs="Calibri"/>
          <w:sz w:val="16"/>
          <w:szCs w:val="16"/>
        </w:rPr>
        <w:t>04</w:t>
      </w:r>
      <w:r w:rsidR="008C33CB">
        <w:rPr>
          <w:rFonts w:ascii="Calibri" w:hAnsi="Calibri" w:cs="Calibri"/>
          <w:sz w:val="16"/>
          <w:szCs w:val="16"/>
        </w:rPr>
        <w:t>11 773 502</w:t>
      </w:r>
    </w:p>
    <w:p w14:paraId="02248A57" w14:textId="7C3FA80B" w:rsidR="005D1BCD" w:rsidRPr="00404659" w:rsidRDefault="008C33CB" w:rsidP="00404659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Elder Evan Wong    </w:t>
      </w:r>
      <w:r>
        <w:rPr>
          <w:rFonts w:ascii="Calibri" w:hAnsi="Calibri" w:cs="Calibri"/>
          <w:sz w:val="16"/>
          <w:szCs w:val="16"/>
        </w:rPr>
        <w:tab/>
        <w:t xml:space="preserve">               0411 035 830 </w:t>
      </w:r>
      <w:r w:rsidR="00C033AC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Administrator Andrea </w:t>
      </w:r>
      <w:proofErr w:type="spellStart"/>
      <w:r>
        <w:rPr>
          <w:rFonts w:ascii="Calibri" w:hAnsi="Calibri" w:cs="Calibri"/>
          <w:sz w:val="16"/>
          <w:szCs w:val="16"/>
        </w:rPr>
        <w:t>Mahen</w:t>
      </w:r>
      <w:proofErr w:type="spellEnd"/>
      <w:r>
        <w:rPr>
          <w:rFonts w:ascii="Calibri" w:hAnsi="Calibri" w:cs="Calibri"/>
          <w:sz w:val="16"/>
          <w:szCs w:val="16"/>
        </w:rPr>
        <w:t xml:space="preserve">    admin@nlcc.org.au</w:t>
      </w:r>
      <w:r w:rsidR="00C033AC" w:rsidRPr="00F17A0E">
        <w:rPr>
          <w:rFonts w:ascii="Calibri" w:hAnsi="Calibri" w:cs="Calibri"/>
          <w:sz w:val="16"/>
          <w:szCs w:val="16"/>
        </w:rPr>
        <w:t xml:space="preserve"> </w:t>
      </w:r>
    </w:p>
    <w:p w14:paraId="21915317" w14:textId="77777777" w:rsidR="00353C51" w:rsidRDefault="00353C51" w:rsidP="007D0374">
      <w:pPr>
        <w:snapToGrid w:val="0"/>
        <w:spacing w:before="80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6E4BA8DA" w14:textId="5F7EE12D" w:rsidR="00817EF6" w:rsidRPr="00C033AC" w:rsidRDefault="00817EF6" w:rsidP="007D0374">
      <w:pPr>
        <w:snapToGrid w:val="0"/>
        <w:spacing w:before="80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FOLLOW US</w:t>
      </w:r>
    </w:p>
    <w:p w14:paraId="6EF25AEC" w14:textId="6F4464AD" w:rsidR="00817EF6" w:rsidRDefault="00817EF6" w:rsidP="00817EF6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FACEBOOK @</w:t>
      </w:r>
      <w:r w:rsidR="00DC7B59" w:rsidRPr="00DC7B59">
        <w:rPr>
          <w:rFonts w:ascii="Calibri" w:hAnsi="Calibri" w:cs="Arial"/>
          <w:sz w:val="16"/>
          <w:szCs w:val="16"/>
        </w:rPr>
        <w:t>www.facebook.com/</w:t>
      </w:r>
      <w:proofErr w:type="spellStart"/>
      <w:r w:rsidR="00DC7B59" w:rsidRPr="00DC7B59">
        <w:rPr>
          <w:rFonts w:ascii="Calibri" w:hAnsi="Calibri" w:cs="Arial"/>
          <w:sz w:val="16"/>
          <w:szCs w:val="16"/>
        </w:rPr>
        <w:t>newlifecitychurch</w:t>
      </w:r>
      <w:proofErr w:type="spellEnd"/>
      <w:r w:rsidR="00DC7B59" w:rsidRPr="00DC7B59">
        <w:rPr>
          <w:rFonts w:ascii="Calibri" w:hAnsi="Calibri" w:cs="Arial"/>
          <w:sz w:val="16"/>
          <w:szCs w:val="16"/>
        </w:rPr>
        <w:t>/</w:t>
      </w:r>
    </w:p>
    <w:p w14:paraId="52581E79" w14:textId="7557F0EE" w:rsidR="001B3E42" w:rsidRDefault="00E653C5" w:rsidP="001B3E42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INSTAGRAM @</w:t>
      </w:r>
      <w:r w:rsidR="00DC7B59" w:rsidRPr="00DC7B59">
        <w:rPr>
          <w:rFonts w:ascii="Calibri" w:hAnsi="Calibri" w:cs="Arial"/>
          <w:sz w:val="16"/>
          <w:szCs w:val="16"/>
        </w:rPr>
        <w:t>www.instagram.com/</w:t>
      </w:r>
      <w:proofErr w:type="spellStart"/>
      <w:r w:rsidR="00DC7B59" w:rsidRPr="00DC7B59">
        <w:rPr>
          <w:rFonts w:ascii="Calibri" w:hAnsi="Calibri" w:cs="Arial"/>
          <w:sz w:val="16"/>
          <w:szCs w:val="16"/>
        </w:rPr>
        <w:t>newlife.citychurch</w:t>
      </w:r>
      <w:proofErr w:type="spellEnd"/>
      <w:r w:rsidR="00DC7B59" w:rsidRPr="00DC7B59">
        <w:rPr>
          <w:rFonts w:ascii="Calibri" w:hAnsi="Calibri" w:cs="Arial"/>
          <w:sz w:val="16"/>
          <w:szCs w:val="16"/>
        </w:rPr>
        <w:t>/</w:t>
      </w:r>
      <w:r>
        <w:rPr>
          <w:rFonts w:ascii="Calibri" w:hAnsi="Calibri" w:cs="Arial"/>
          <w:sz w:val="16"/>
          <w:szCs w:val="16"/>
        </w:rPr>
        <w:t xml:space="preserve"> </w:t>
      </w:r>
    </w:p>
    <w:p w14:paraId="5E1E7817" w14:textId="5F2D67BB" w:rsidR="00476926" w:rsidRDefault="008164DD" w:rsidP="00476926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YOUTUBE @</w:t>
      </w:r>
      <w:r w:rsidRPr="008164DD">
        <w:rPr>
          <w:rFonts w:ascii="Calibri" w:hAnsi="Calibri" w:cs="Arial"/>
          <w:sz w:val="16"/>
          <w:szCs w:val="16"/>
        </w:rPr>
        <w:t>www.youtube.com/channel/UCLDZT2LDhrex5bn4-dZc8R</w:t>
      </w:r>
    </w:p>
    <w:p w14:paraId="6BF14A9F" w14:textId="77777777" w:rsidR="00353C51" w:rsidRDefault="00353C51" w:rsidP="00476926">
      <w:pPr>
        <w:jc w:val="both"/>
        <w:rPr>
          <w:rFonts w:ascii="Calibri" w:hAnsi="Calibri" w:cs="Arial"/>
          <w:sz w:val="16"/>
          <w:szCs w:val="16"/>
        </w:rPr>
      </w:pPr>
    </w:p>
    <w:p w14:paraId="1FAF2E4A" w14:textId="0F2EC272" w:rsidR="008C33CB" w:rsidRPr="00476926" w:rsidRDefault="00DB749C" w:rsidP="00476926">
      <w:pPr>
        <w:jc w:val="center"/>
        <w:rPr>
          <w:rFonts w:ascii="Calibri" w:hAnsi="Calibri" w:cs="Arial"/>
          <w:color w:val="17365D" w:themeColor="text2" w:themeShade="BF"/>
          <w:sz w:val="16"/>
          <w:szCs w:val="16"/>
        </w:rPr>
      </w:pPr>
      <w:hyperlink r:id="rId11" w:history="1">
        <w:r w:rsidR="00476926" w:rsidRPr="00476926">
          <w:rPr>
            <w:rStyle w:val="Hyperlink"/>
            <w:rFonts w:ascii="Calibri" w:hAnsi="Calibri" w:cs="Arial"/>
            <w:color w:val="17365D" w:themeColor="text2" w:themeShade="BF"/>
            <w:sz w:val="16"/>
            <w:szCs w:val="16"/>
            <w:u w:val="none"/>
          </w:rPr>
          <w:t>www.nlcc.org.au</w:t>
        </w:r>
      </w:hyperlink>
      <w:r w:rsidR="00476926" w:rsidRPr="00476926">
        <w:rPr>
          <w:rFonts w:ascii="Calibri" w:hAnsi="Calibri" w:cs="Arial"/>
          <w:color w:val="17365D" w:themeColor="text2" w:themeShade="BF"/>
          <w:sz w:val="16"/>
          <w:szCs w:val="16"/>
        </w:rPr>
        <w:t xml:space="preserve">     </w:t>
      </w:r>
      <w:r w:rsidR="008C33CB" w:rsidRPr="00476926">
        <w:rPr>
          <w:rFonts w:ascii="Calibri" w:hAnsi="Calibri" w:cs="Calibri"/>
          <w:color w:val="17365D" w:themeColor="text2" w:themeShade="BF"/>
          <w:sz w:val="16"/>
          <w:szCs w:val="16"/>
        </w:rPr>
        <w:t>9361 6345</w:t>
      </w:r>
    </w:p>
    <w:sectPr w:rsidR="008C33CB" w:rsidRPr="00476926" w:rsidSect="00511F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899" w:orient="landscape" w:code="9"/>
      <w:pgMar w:top="323" w:right="397" w:bottom="357" w:left="397" w:header="57" w:footer="57" w:gutter="0"/>
      <w:cols w:num="2" w:space="962" w:equalWidth="0">
        <w:col w:w="7283" w:space="1200"/>
        <w:col w:w="7561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2381" w14:textId="77777777" w:rsidR="00DB749C" w:rsidRDefault="00DB749C">
      <w:r>
        <w:separator/>
      </w:r>
    </w:p>
  </w:endnote>
  <w:endnote w:type="continuationSeparator" w:id="0">
    <w:p w14:paraId="74D987F5" w14:textId="77777777" w:rsidR="00DB749C" w:rsidRDefault="00DB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MetaPlusNormal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Xingkai TC">
    <w:panose1 w:val="02010600040101010101"/>
    <w:charset w:val="88"/>
    <w:family w:val="auto"/>
    <w:pitch w:val="variable"/>
    <w:sig w:usb0="00000001" w:usb1="080F0000" w:usb2="00000010" w:usb3="00000000" w:csb0="001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B9F6" w14:textId="77777777" w:rsidR="00921D6E" w:rsidRDefault="00921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3665" w14:textId="77777777" w:rsidR="00921D6E" w:rsidRDefault="00921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CEE04" w14:textId="77777777" w:rsidR="00921D6E" w:rsidRDefault="00921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03AD" w14:textId="77777777" w:rsidR="00DB749C" w:rsidRDefault="00DB749C">
      <w:r>
        <w:separator/>
      </w:r>
    </w:p>
  </w:footnote>
  <w:footnote w:type="continuationSeparator" w:id="0">
    <w:p w14:paraId="33236E32" w14:textId="77777777" w:rsidR="00DB749C" w:rsidRDefault="00DB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3AB1" w14:textId="77777777" w:rsidR="004A74F1" w:rsidRDefault="004A7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CC35" w14:textId="77777777" w:rsidR="004A74F1" w:rsidRDefault="004A7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B032" w14:textId="77777777" w:rsidR="004A74F1" w:rsidRDefault="004A7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pt;height:10pt" o:bullet="t" filled="t">
        <v:fill color2="black"/>
        <v:imagedata r:id="rId1" o:title=""/>
      </v:shape>
    </w:pict>
  </w:numPicBullet>
  <w:abstractNum w:abstractNumId="0" w15:restartNumberingAfterBreak="0">
    <w:nsid w:val="FFFFFF1D"/>
    <w:multiLevelType w:val="multilevel"/>
    <w:tmpl w:val="C5B41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Verdan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Verdan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Verdan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Verdan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Verdan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Verdan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Verdan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Verdana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826B3"/>
    <w:multiLevelType w:val="hybridMultilevel"/>
    <w:tmpl w:val="9BE64780"/>
    <w:lvl w:ilvl="0" w:tplc="2EC48F4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82046"/>
    <w:multiLevelType w:val="hybridMultilevel"/>
    <w:tmpl w:val="C9B47EEC"/>
    <w:lvl w:ilvl="0" w:tplc="6F324392">
      <w:start w:val="329"/>
      <w:numFmt w:val="bullet"/>
      <w:lvlText w:val=""/>
      <w:lvlJc w:val="left"/>
      <w:pPr>
        <w:ind w:left="785" w:hanging="360"/>
      </w:pPr>
      <w:rPr>
        <w:rFonts w:ascii="Symbol" w:eastAsia="Times New Roman" w:hAnsi="Symbol" w:cs="Verdana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96B01F5"/>
    <w:multiLevelType w:val="hybridMultilevel"/>
    <w:tmpl w:val="94D640F4"/>
    <w:lvl w:ilvl="0" w:tplc="A8289A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D3B4D"/>
    <w:multiLevelType w:val="hybridMultilevel"/>
    <w:tmpl w:val="86A284D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2253E70"/>
    <w:multiLevelType w:val="hybridMultilevel"/>
    <w:tmpl w:val="07ACAEBC"/>
    <w:lvl w:ilvl="0" w:tplc="2EC48F4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30008CB"/>
    <w:multiLevelType w:val="hybridMultilevel"/>
    <w:tmpl w:val="9E885932"/>
    <w:lvl w:ilvl="0" w:tplc="69066C2C">
      <w:start w:val="1"/>
      <w:numFmt w:val="bullet"/>
      <w:lvlText w:val=""/>
      <w:lvlJc w:val="left"/>
      <w:pPr>
        <w:tabs>
          <w:tab w:val="num" w:pos="2515"/>
        </w:tabs>
        <w:ind w:left="2515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951"/>
        </w:tabs>
        <w:ind w:left="2951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71"/>
        </w:tabs>
        <w:ind w:left="36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551"/>
        </w:tabs>
        <w:ind w:left="65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71"/>
        </w:tabs>
        <w:ind w:left="7271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91"/>
        </w:tabs>
        <w:ind w:left="7991" w:hanging="360"/>
      </w:pPr>
      <w:rPr>
        <w:rFonts w:ascii="Wingdings" w:hAnsi="Wingdings" w:hint="default"/>
      </w:rPr>
    </w:lvl>
  </w:abstractNum>
  <w:abstractNum w:abstractNumId="10" w15:restartNumberingAfterBreak="0">
    <w:nsid w:val="15A465B2"/>
    <w:multiLevelType w:val="multilevel"/>
    <w:tmpl w:val="72B0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874BF"/>
    <w:multiLevelType w:val="hybridMultilevel"/>
    <w:tmpl w:val="3FF4E77E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9337832"/>
    <w:multiLevelType w:val="hybridMultilevel"/>
    <w:tmpl w:val="CA2CB3BE"/>
    <w:lvl w:ilvl="0" w:tplc="69066C2C">
      <w:start w:val="1"/>
      <w:numFmt w:val="bullet"/>
      <w:lvlText w:val=""/>
      <w:lvlJc w:val="left"/>
      <w:pPr>
        <w:tabs>
          <w:tab w:val="num" w:pos="1146"/>
        </w:tabs>
        <w:ind w:left="1146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DC305A5"/>
    <w:multiLevelType w:val="hybridMultilevel"/>
    <w:tmpl w:val="6420824A"/>
    <w:lvl w:ilvl="0" w:tplc="2EC48F4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F78093D"/>
    <w:multiLevelType w:val="hybridMultilevel"/>
    <w:tmpl w:val="232A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522F"/>
    <w:multiLevelType w:val="hybridMultilevel"/>
    <w:tmpl w:val="26829EC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6C87BDF"/>
    <w:multiLevelType w:val="hybridMultilevel"/>
    <w:tmpl w:val="B55636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97C3D91"/>
    <w:multiLevelType w:val="hybridMultilevel"/>
    <w:tmpl w:val="D120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120FB"/>
    <w:multiLevelType w:val="hybridMultilevel"/>
    <w:tmpl w:val="3C92220E"/>
    <w:lvl w:ilvl="0" w:tplc="34C28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CC1240"/>
    <w:multiLevelType w:val="hybridMultilevel"/>
    <w:tmpl w:val="11FC3E2A"/>
    <w:lvl w:ilvl="0" w:tplc="5B1E235E">
      <w:start w:val="19"/>
      <w:numFmt w:val="bullet"/>
      <w:lvlText w:val=""/>
      <w:lvlJc w:val="left"/>
      <w:pPr>
        <w:ind w:left="502" w:hanging="360"/>
      </w:pPr>
      <w:rPr>
        <w:rFonts w:ascii="Symbol" w:eastAsia="Times New Roman" w:hAnsi="Symbol" w:cs="Verdana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2BCA2A2F"/>
    <w:multiLevelType w:val="hybridMultilevel"/>
    <w:tmpl w:val="22FC9D36"/>
    <w:lvl w:ilvl="0" w:tplc="2EC48F4C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2BE11F29"/>
    <w:multiLevelType w:val="multilevel"/>
    <w:tmpl w:val="1E561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F9151A"/>
    <w:multiLevelType w:val="hybridMultilevel"/>
    <w:tmpl w:val="6CA6A1DE"/>
    <w:lvl w:ilvl="0" w:tplc="9B7A099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A6402"/>
    <w:multiLevelType w:val="hybridMultilevel"/>
    <w:tmpl w:val="81A63852"/>
    <w:lvl w:ilvl="0" w:tplc="37307C6A">
      <w:start w:val="20"/>
      <w:numFmt w:val="bullet"/>
      <w:lvlText w:val="-"/>
      <w:lvlJc w:val="left"/>
      <w:pPr>
        <w:ind w:left="720" w:hanging="360"/>
      </w:pPr>
      <w:rPr>
        <w:rFonts w:ascii="MetaPlusNormal" w:eastAsia="Times New Roman" w:hAnsi="MetaPlusNormal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270DB"/>
    <w:multiLevelType w:val="hybridMultilevel"/>
    <w:tmpl w:val="9274D9A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97C7AD4"/>
    <w:multiLevelType w:val="hybridMultilevel"/>
    <w:tmpl w:val="3E6AB666"/>
    <w:lvl w:ilvl="0" w:tplc="ADD8AD62">
      <w:start w:val="2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3C4A2C55"/>
    <w:multiLevelType w:val="hybridMultilevel"/>
    <w:tmpl w:val="45F2AC3A"/>
    <w:lvl w:ilvl="0" w:tplc="399EBD6A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654D4"/>
    <w:multiLevelType w:val="hybridMultilevel"/>
    <w:tmpl w:val="3CBE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F3AFA"/>
    <w:multiLevelType w:val="hybridMultilevel"/>
    <w:tmpl w:val="6D6C2C4A"/>
    <w:lvl w:ilvl="0" w:tplc="EC4CA236">
      <w:start w:val="20"/>
      <w:numFmt w:val="bullet"/>
      <w:lvlText w:val="-"/>
      <w:lvlJc w:val="left"/>
      <w:pPr>
        <w:ind w:left="644" w:hanging="360"/>
      </w:pPr>
      <w:rPr>
        <w:rFonts w:ascii="MetaPlusNormal" w:eastAsia="Times New Roman" w:hAnsi="MetaPlusNorma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5631A2F"/>
    <w:multiLevelType w:val="multilevel"/>
    <w:tmpl w:val="710A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6E43BB"/>
    <w:multiLevelType w:val="hybridMultilevel"/>
    <w:tmpl w:val="42EE2DB4"/>
    <w:lvl w:ilvl="0" w:tplc="D6FC2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2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A0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6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E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0B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69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C9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60D27CD"/>
    <w:multiLevelType w:val="hybridMultilevel"/>
    <w:tmpl w:val="2470288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A737366"/>
    <w:multiLevelType w:val="hybridMultilevel"/>
    <w:tmpl w:val="E0107D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C550FAF"/>
    <w:multiLevelType w:val="hybridMultilevel"/>
    <w:tmpl w:val="E000F40A"/>
    <w:lvl w:ilvl="0" w:tplc="0C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4" w15:restartNumberingAfterBreak="0">
    <w:nsid w:val="5A8A1699"/>
    <w:multiLevelType w:val="hybridMultilevel"/>
    <w:tmpl w:val="23E2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D61EC"/>
    <w:multiLevelType w:val="hybridMultilevel"/>
    <w:tmpl w:val="DC123206"/>
    <w:lvl w:ilvl="0" w:tplc="2EC48F4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FCC5F2B"/>
    <w:multiLevelType w:val="hybridMultilevel"/>
    <w:tmpl w:val="901AE302"/>
    <w:lvl w:ilvl="0" w:tplc="AD4CCDE0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Verdana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3870B9B"/>
    <w:multiLevelType w:val="hybridMultilevel"/>
    <w:tmpl w:val="83AAAD66"/>
    <w:lvl w:ilvl="0" w:tplc="B2529444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521AB"/>
    <w:multiLevelType w:val="hybridMultilevel"/>
    <w:tmpl w:val="A9967BC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90A7808"/>
    <w:multiLevelType w:val="hybridMultilevel"/>
    <w:tmpl w:val="56580538"/>
    <w:lvl w:ilvl="0" w:tplc="EF60DEB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0" w15:restartNumberingAfterBreak="0">
    <w:nsid w:val="6E3245CE"/>
    <w:multiLevelType w:val="hybridMultilevel"/>
    <w:tmpl w:val="7F6CD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11E8A"/>
    <w:multiLevelType w:val="hybridMultilevel"/>
    <w:tmpl w:val="EEDE7B80"/>
    <w:lvl w:ilvl="0" w:tplc="2EC48F4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622549F"/>
    <w:multiLevelType w:val="hybridMultilevel"/>
    <w:tmpl w:val="1FA67A0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74B4D3E"/>
    <w:multiLevelType w:val="multilevel"/>
    <w:tmpl w:val="357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1F0AAE"/>
    <w:multiLevelType w:val="hybridMultilevel"/>
    <w:tmpl w:val="6D34D368"/>
    <w:lvl w:ilvl="0" w:tplc="C7021058">
      <w:numFmt w:val="bullet"/>
      <w:lvlText w:val=""/>
      <w:lvlJc w:val="left"/>
      <w:pPr>
        <w:ind w:left="644" w:hanging="360"/>
      </w:pPr>
      <w:rPr>
        <w:rFonts w:ascii="Symbol" w:eastAsia="Times New Roman" w:hAnsi="Symbol" w:cs="Verdana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C7434A4"/>
    <w:multiLevelType w:val="hybridMultilevel"/>
    <w:tmpl w:val="834C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5"/>
  </w:num>
  <w:num w:numId="5">
    <w:abstractNumId w:val="28"/>
  </w:num>
  <w:num w:numId="6">
    <w:abstractNumId w:val="23"/>
  </w:num>
  <w:num w:numId="7">
    <w:abstractNumId w:val="39"/>
  </w:num>
  <w:num w:numId="8">
    <w:abstractNumId w:val="5"/>
  </w:num>
  <w:num w:numId="9">
    <w:abstractNumId w:val="12"/>
  </w:num>
  <w:num w:numId="10">
    <w:abstractNumId w:val="9"/>
  </w:num>
  <w:num w:numId="11">
    <w:abstractNumId w:val="18"/>
  </w:num>
  <w:num w:numId="12">
    <w:abstractNumId w:val="43"/>
  </w:num>
  <w:num w:numId="13">
    <w:abstractNumId w:val="44"/>
  </w:num>
  <w:num w:numId="14">
    <w:abstractNumId w:val="37"/>
  </w:num>
  <w:num w:numId="15">
    <w:abstractNumId w:val="0"/>
  </w:num>
  <w:num w:numId="16">
    <w:abstractNumId w:val="38"/>
  </w:num>
  <w:num w:numId="17">
    <w:abstractNumId w:val="22"/>
  </w:num>
  <w:num w:numId="18">
    <w:abstractNumId w:val="6"/>
  </w:num>
  <w:num w:numId="19">
    <w:abstractNumId w:val="27"/>
  </w:num>
  <w:num w:numId="20">
    <w:abstractNumId w:val="26"/>
  </w:num>
  <w:num w:numId="21">
    <w:abstractNumId w:val="36"/>
  </w:num>
  <w:num w:numId="22">
    <w:abstractNumId w:val="14"/>
  </w:num>
  <w:num w:numId="23">
    <w:abstractNumId w:val="10"/>
  </w:num>
  <w:num w:numId="24">
    <w:abstractNumId w:val="31"/>
  </w:num>
  <w:num w:numId="25">
    <w:abstractNumId w:val="32"/>
  </w:num>
  <w:num w:numId="26">
    <w:abstractNumId w:val="15"/>
  </w:num>
  <w:num w:numId="27">
    <w:abstractNumId w:val="4"/>
  </w:num>
  <w:num w:numId="28">
    <w:abstractNumId w:val="29"/>
  </w:num>
  <w:num w:numId="29">
    <w:abstractNumId w:val="25"/>
  </w:num>
  <w:num w:numId="30">
    <w:abstractNumId w:val="41"/>
  </w:num>
  <w:num w:numId="31">
    <w:abstractNumId w:val="40"/>
  </w:num>
  <w:num w:numId="32">
    <w:abstractNumId w:val="17"/>
  </w:num>
  <w:num w:numId="33">
    <w:abstractNumId w:val="8"/>
  </w:num>
  <w:num w:numId="34">
    <w:abstractNumId w:val="13"/>
  </w:num>
  <w:num w:numId="35">
    <w:abstractNumId w:val="35"/>
  </w:num>
  <w:num w:numId="36">
    <w:abstractNumId w:val="42"/>
  </w:num>
  <w:num w:numId="37">
    <w:abstractNumId w:val="20"/>
  </w:num>
  <w:num w:numId="38">
    <w:abstractNumId w:val="19"/>
  </w:num>
  <w:num w:numId="39">
    <w:abstractNumId w:val="24"/>
  </w:num>
  <w:num w:numId="40">
    <w:abstractNumId w:val="11"/>
  </w:num>
  <w:num w:numId="41">
    <w:abstractNumId w:val="16"/>
  </w:num>
  <w:num w:numId="42">
    <w:abstractNumId w:val="7"/>
  </w:num>
  <w:num w:numId="43">
    <w:abstractNumId w:val="33"/>
  </w:num>
  <w:num w:numId="44">
    <w:abstractNumId w:val="30"/>
  </w:num>
  <w:num w:numId="45">
    <w:abstractNumId w:val="2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D7"/>
    <w:rsid w:val="0000070A"/>
    <w:rsid w:val="000012DE"/>
    <w:rsid w:val="00002CE4"/>
    <w:rsid w:val="00003466"/>
    <w:rsid w:val="00004263"/>
    <w:rsid w:val="00005A28"/>
    <w:rsid w:val="00007504"/>
    <w:rsid w:val="00007FA0"/>
    <w:rsid w:val="0001021C"/>
    <w:rsid w:val="00011541"/>
    <w:rsid w:val="00011993"/>
    <w:rsid w:val="00011B72"/>
    <w:rsid w:val="00016A82"/>
    <w:rsid w:val="00016E80"/>
    <w:rsid w:val="00022F29"/>
    <w:rsid w:val="00024C52"/>
    <w:rsid w:val="00026909"/>
    <w:rsid w:val="00032F0B"/>
    <w:rsid w:val="000342C0"/>
    <w:rsid w:val="000410DC"/>
    <w:rsid w:val="0004118A"/>
    <w:rsid w:val="00042955"/>
    <w:rsid w:val="00042AD3"/>
    <w:rsid w:val="000431EF"/>
    <w:rsid w:val="00043413"/>
    <w:rsid w:val="0004541E"/>
    <w:rsid w:val="00045A92"/>
    <w:rsid w:val="00046EC7"/>
    <w:rsid w:val="0005267E"/>
    <w:rsid w:val="00053081"/>
    <w:rsid w:val="00053296"/>
    <w:rsid w:val="000533C8"/>
    <w:rsid w:val="000534B8"/>
    <w:rsid w:val="00053DD7"/>
    <w:rsid w:val="00053DDF"/>
    <w:rsid w:val="00053F1E"/>
    <w:rsid w:val="000634CD"/>
    <w:rsid w:val="00063979"/>
    <w:rsid w:val="00063D38"/>
    <w:rsid w:val="00065380"/>
    <w:rsid w:val="0007359A"/>
    <w:rsid w:val="00073E91"/>
    <w:rsid w:val="00074A2B"/>
    <w:rsid w:val="00075C97"/>
    <w:rsid w:val="000761E9"/>
    <w:rsid w:val="00081236"/>
    <w:rsid w:val="000815DC"/>
    <w:rsid w:val="000838E8"/>
    <w:rsid w:val="00084A9A"/>
    <w:rsid w:val="00085D9C"/>
    <w:rsid w:val="00085F91"/>
    <w:rsid w:val="00086AB2"/>
    <w:rsid w:val="00091354"/>
    <w:rsid w:val="00091900"/>
    <w:rsid w:val="00092668"/>
    <w:rsid w:val="00092F31"/>
    <w:rsid w:val="00093D90"/>
    <w:rsid w:val="00093E48"/>
    <w:rsid w:val="000963D6"/>
    <w:rsid w:val="00096567"/>
    <w:rsid w:val="000967EC"/>
    <w:rsid w:val="000A1428"/>
    <w:rsid w:val="000A179A"/>
    <w:rsid w:val="000A1E0D"/>
    <w:rsid w:val="000A3D7D"/>
    <w:rsid w:val="000A4758"/>
    <w:rsid w:val="000A616A"/>
    <w:rsid w:val="000A7165"/>
    <w:rsid w:val="000A7A54"/>
    <w:rsid w:val="000B00EF"/>
    <w:rsid w:val="000B1A70"/>
    <w:rsid w:val="000B1B14"/>
    <w:rsid w:val="000B3302"/>
    <w:rsid w:val="000B371A"/>
    <w:rsid w:val="000B3CEA"/>
    <w:rsid w:val="000B3E2D"/>
    <w:rsid w:val="000B42BC"/>
    <w:rsid w:val="000B4385"/>
    <w:rsid w:val="000B4D45"/>
    <w:rsid w:val="000B596D"/>
    <w:rsid w:val="000B7EC8"/>
    <w:rsid w:val="000C02A5"/>
    <w:rsid w:val="000C0D6A"/>
    <w:rsid w:val="000C10D5"/>
    <w:rsid w:val="000C481E"/>
    <w:rsid w:val="000C483A"/>
    <w:rsid w:val="000C6A72"/>
    <w:rsid w:val="000D1244"/>
    <w:rsid w:val="000D2755"/>
    <w:rsid w:val="000D3D4C"/>
    <w:rsid w:val="000D3E02"/>
    <w:rsid w:val="000D4301"/>
    <w:rsid w:val="000D5795"/>
    <w:rsid w:val="000D5D28"/>
    <w:rsid w:val="000D5DAE"/>
    <w:rsid w:val="000D7218"/>
    <w:rsid w:val="000D7814"/>
    <w:rsid w:val="000E1D65"/>
    <w:rsid w:val="000E2C1C"/>
    <w:rsid w:val="000E32E8"/>
    <w:rsid w:val="000E3AD0"/>
    <w:rsid w:val="000E3F08"/>
    <w:rsid w:val="000E4079"/>
    <w:rsid w:val="000E4DF5"/>
    <w:rsid w:val="000E726E"/>
    <w:rsid w:val="000E7276"/>
    <w:rsid w:val="000F09BE"/>
    <w:rsid w:val="000F2BA9"/>
    <w:rsid w:val="000F4378"/>
    <w:rsid w:val="000F556D"/>
    <w:rsid w:val="000F5B19"/>
    <w:rsid w:val="00100086"/>
    <w:rsid w:val="001017F8"/>
    <w:rsid w:val="00101CC2"/>
    <w:rsid w:val="00102F11"/>
    <w:rsid w:val="00103896"/>
    <w:rsid w:val="0010589E"/>
    <w:rsid w:val="001067B9"/>
    <w:rsid w:val="001067EB"/>
    <w:rsid w:val="00106D76"/>
    <w:rsid w:val="00106D91"/>
    <w:rsid w:val="00107E97"/>
    <w:rsid w:val="00110A25"/>
    <w:rsid w:val="00110A5A"/>
    <w:rsid w:val="00110AA7"/>
    <w:rsid w:val="00112D23"/>
    <w:rsid w:val="001142AB"/>
    <w:rsid w:val="001174F4"/>
    <w:rsid w:val="00120A6C"/>
    <w:rsid w:val="00120B60"/>
    <w:rsid w:val="00120B91"/>
    <w:rsid w:val="00121ACA"/>
    <w:rsid w:val="001247FF"/>
    <w:rsid w:val="00124DDE"/>
    <w:rsid w:val="00125657"/>
    <w:rsid w:val="0012642D"/>
    <w:rsid w:val="00126A5F"/>
    <w:rsid w:val="00127FC8"/>
    <w:rsid w:val="0013164B"/>
    <w:rsid w:val="0013226F"/>
    <w:rsid w:val="00132ACA"/>
    <w:rsid w:val="00132BEF"/>
    <w:rsid w:val="00133C98"/>
    <w:rsid w:val="00134D83"/>
    <w:rsid w:val="00135763"/>
    <w:rsid w:val="00136757"/>
    <w:rsid w:val="001371C6"/>
    <w:rsid w:val="001401EA"/>
    <w:rsid w:val="001407BF"/>
    <w:rsid w:val="00141E0B"/>
    <w:rsid w:val="001428B0"/>
    <w:rsid w:val="001450BB"/>
    <w:rsid w:val="00145CD6"/>
    <w:rsid w:val="00147ADD"/>
    <w:rsid w:val="0015040A"/>
    <w:rsid w:val="001543B5"/>
    <w:rsid w:val="0015465B"/>
    <w:rsid w:val="00155699"/>
    <w:rsid w:val="00156C44"/>
    <w:rsid w:val="00157823"/>
    <w:rsid w:val="00161B69"/>
    <w:rsid w:val="0016208B"/>
    <w:rsid w:val="00162A8D"/>
    <w:rsid w:val="00164E2F"/>
    <w:rsid w:val="00165BD1"/>
    <w:rsid w:val="00166063"/>
    <w:rsid w:val="00166B37"/>
    <w:rsid w:val="001705E9"/>
    <w:rsid w:val="00172CB0"/>
    <w:rsid w:val="001732E1"/>
    <w:rsid w:val="001803EA"/>
    <w:rsid w:val="001819CC"/>
    <w:rsid w:val="001823B7"/>
    <w:rsid w:val="00183FAB"/>
    <w:rsid w:val="001848D4"/>
    <w:rsid w:val="00184F58"/>
    <w:rsid w:val="0018576E"/>
    <w:rsid w:val="00185FB1"/>
    <w:rsid w:val="00186345"/>
    <w:rsid w:val="00190897"/>
    <w:rsid w:val="001923EE"/>
    <w:rsid w:val="001934E4"/>
    <w:rsid w:val="00195EEF"/>
    <w:rsid w:val="00196B14"/>
    <w:rsid w:val="001A24CC"/>
    <w:rsid w:val="001A2543"/>
    <w:rsid w:val="001A3842"/>
    <w:rsid w:val="001A3881"/>
    <w:rsid w:val="001A6C68"/>
    <w:rsid w:val="001B02EF"/>
    <w:rsid w:val="001B0ABC"/>
    <w:rsid w:val="001B0FDC"/>
    <w:rsid w:val="001B1305"/>
    <w:rsid w:val="001B1D30"/>
    <w:rsid w:val="001B37CF"/>
    <w:rsid w:val="001B3E42"/>
    <w:rsid w:val="001B4CA1"/>
    <w:rsid w:val="001B59F1"/>
    <w:rsid w:val="001B67B8"/>
    <w:rsid w:val="001B6F20"/>
    <w:rsid w:val="001C246B"/>
    <w:rsid w:val="001C472B"/>
    <w:rsid w:val="001D0659"/>
    <w:rsid w:val="001D1F7F"/>
    <w:rsid w:val="001D5468"/>
    <w:rsid w:val="001D659E"/>
    <w:rsid w:val="001E3B7E"/>
    <w:rsid w:val="001E4754"/>
    <w:rsid w:val="001E56A1"/>
    <w:rsid w:val="001E5850"/>
    <w:rsid w:val="001F1003"/>
    <w:rsid w:val="001F1FE0"/>
    <w:rsid w:val="001F465F"/>
    <w:rsid w:val="001F4C8D"/>
    <w:rsid w:val="001F7C0B"/>
    <w:rsid w:val="00200883"/>
    <w:rsid w:val="00201338"/>
    <w:rsid w:val="00201DB9"/>
    <w:rsid w:val="00202EB3"/>
    <w:rsid w:val="00202FAF"/>
    <w:rsid w:val="00206880"/>
    <w:rsid w:val="0020732A"/>
    <w:rsid w:val="002108F4"/>
    <w:rsid w:val="0021149B"/>
    <w:rsid w:val="00211620"/>
    <w:rsid w:val="0021214F"/>
    <w:rsid w:val="00213B2A"/>
    <w:rsid w:val="00214569"/>
    <w:rsid w:val="002155BB"/>
    <w:rsid w:val="002156FB"/>
    <w:rsid w:val="00216680"/>
    <w:rsid w:val="00217972"/>
    <w:rsid w:val="00220253"/>
    <w:rsid w:val="00221562"/>
    <w:rsid w:val="00222C0A"/>
    <w:rsid w:val="00222E43"/>
    <w:rsid w:val="00225C2D"/>
    <w:rsid w:val="00227D51"/>
    <w:rsid w:val="0023218B"/>
    <w:rsid w:val="00232993"/>
    <w:rsid w:val="002348B8"/>
    <w:rsid w:val="00234BFE"/>
    <w:rsid w:val="00235573"/>
    <w:rsid w:val="0023785E"/>
    <w:rsid w:val="00237CEE"/>
    <w:rsid w:val="00241760"/>
    <w:rsid w:val="00241AF3"/>
    <w:rsid w:val="002423AB"/>
    <w:rsid w:val="00243359"/>
    <w:rsid w:val="00247F80"/>
    <w:rsid w:val="00250694"/>
    <w:rsid w:val="00251434"/>
    <w:rsid w:val="0026046B"/>
    <w:rsid w:val="0026072A"/>
    <w:rsid w:val="0026204C"/>
    <w:rsid w:val="00262C13"/>
    <w:rsid w:val="00262FF2"/>
    <w:rsid w:val="00263FDA"/>
    <w:rsid w:val="0026719C"/>
    <w:rsid w:val="00275102"/>
    <w:rsid w:val="002765D9"/>
    <w:rsid w:val="0027695E"/>
    <w:rsid w:val="002808BA"/>
    <w:rsid w:val="0028198E"/>
    <w:rsid w:val="00282554"/>
    <w:rsid w:val="00282FB3"/>
    <w:rsid w:val="00286835"/>
    <w:rsid w:val="00287555"/>
    <w:rsid w:val="00290E20"/>
    <w:rsid w:val="00290E95"/>
    <w:rsid w:val="00292894"/>
    <w:rsid w:val="00293457"/>
    <w:rsid w:val="002945EF"/>
    <w:rsid w:val="00296D17"/>
    <w:rsid w:val="00297270"/>
    <w:rsid w:val="002975BC"/>
    <w:rsid w:val="00297A08"/>
    <w:rsid w:val="002A2737"/>
    <w:rsid w:val="002A4722"/>
    <w:rsid w:val="002A6DE2"/>
    <w:rsid w:val="002A71BD"/>
    <w:rsid w:val="002A750F"/>
    <w:rsid w:val="002B077D"/>
    <w:rsid w:val="002B1EEB"/>
    <w:rsid w:val="002B7352"/>
    <w:rsid w:val="002C4049"/>
    <w:rsid w:val="002C5105"/>
    <w:rsid w:val="002C51AB"/>
    <w:rsid w:val="002D160E"/>
    <w:rsid w:val="002D370B"/>
    <w:rsid w:val="002D3C8E"/>
    <w:rsid w:val="002D41A0"/>
    <w:rsid w:val="002D44E3"/>
    <w:rsid w:val="002D4639"/>
    <w:rsid w:val="002D659D"/>
    <w:rsid w:val="002E15C0"/>
    <w:rsid w:val="002E2405"/>
    <w:rsid w:val="002E2B44"/>
    <w:rsid w:val="002E4D31"/>
    <w:rsid w:val="002E6290"/>
    <w:rsid w:val="002E6B5B"/>
    <w:rsid w:val="002E7533"/>
    <w:rsid w:val="002E7E3B"/>
    <w:rsid w:val="002F2BB3"/>
    <w:rsid w:val="002F3ED9"/>
    <w:rsid w:val="002F4039"/>
    <w:rsid w:val="002F5A31"/>
    <w:rsid w:val="002F64BA"/>
    <w:rsid w:val="002F7439"/>
    <w:rsid w:val="0030158D"/>
    <w:rsid w:val="003023FE"/>
    <w:rsid w:val="00305372"/>
    <w:rsid w:val="00305B6D"/>
    <w:rsid w:val="00306093"/>
    <w:rsid w:val="00307332"/>
    <w:rsid w:val="0031005C"/>
    <w:rsid w:val="0031008A"/>
    <w:rsid w:val="0031153B"/>
    <w:rsid w:val="003135BE"/>
    <w:rsid w:val="00314664"/>
    <w:rsid w:val="00314C01"/>
    <w:rsid w:val="00315252"/>
    <w:rsid w:val="003175D1"/>
    <w:rsid w:val="00321BDF"/>
    <w:rsid w:val="00322131"/>
    <w:rsid w:val="00322C5B"/>
    <w:rsid w:val="00324353"/>
    <w:rsid w:val="0033289F"/>
    <w:rsid w:val="0033325E"/>
    <w:rsid w:val="003362D0"/>
    <w:rsid w:val="00336A41"/>
    <w:rsid w:val="0033754C"/>
    <w:rsid w:val="00337CF0"/>
    <w:rsid w:val="003408E1"/>
    <w:rsid w:val="00343674"/>
    <w:rsid w:val="0034421D"/>
    <w:rsid w:val="00344D80"/>
    <w:rsid w:val="00346C88"/>
    <w:rsid w:val="00347686"/>
    <w:rsid w:val="00353C51"/>
    <w:rsid w:val="00354BD7"/>
    <w:rsid w:val="0035561F"/>
    <w:rsid w:val="00356F63"/>
    <w:rsid w:val="00356F7E"/>
    <w:rsid w:val="003578DD"/>
    <w:rsid w:val="00360D5D"/>
    <w:rsid w:val="00360F3A"/>
    <w:rsid w:val="003654EC"/>
    <w:rsid w:val="003659A8"/>
    <w:rsid w:val="0036711E"/>
    <w:rsid w:val="00367D58"/>
    <w:rsid w:val="0037047E"/>
    <w:rsid w:val="00370E14"/>
    <w:rsid w:val="00371A93"/>
    <w:rsid w:val="00375ACF"/>
    <w:rsid w:val="00375FFA"/>
    <w:rsid w:val="00380203"/>
    <w:rsid w:val="003802AE"/>
    <w:rsid w:val="0038213A"/>
    <w:rsid w:val="00385264"/>
    <w:rsid w:val="003865D6"/>
    <w:rsid w:val="00390D17"/>
    <w:rsid w:val="0039113D"/>
    <w:rsid w:val="003939E6"/>
    <w:rsid w:val="00394450"/>
    <w:rsid w:val="00394CAF"/>
    <w:rsid w:val="00396AA4"/>
    <w:rsid w:val="00397CC4"/>
    <w:rsid w:val="003A0C70"/>
    <w:rsid w:val="003A214F"/>
    <w:rsid w:val="003A289D"/>
    <w:rsid w:val="003A28EA"/>
    <w:rsid w:val="003A4060"/>
    <w:rsid w:val="003A4E51"/>
    <w:rsid w:val="003A7646"/>
    <w:rsid w:val="003B16F5"/>
    <w:rsid w:val="003B17C6"/>
    <w:rsid w:val="003B1C82"/>
    <w:rsid w:val="003B2B06"/>
    <w:rsid w:val="003B31A7"/>
    <w:rsid w:val="003B4FA4"/>
    <w:rsid w:val="003B5CB0"/>
    <w:rsid w:val="003B713D"/>
    <w:rsid w:val="003C07B6"/>
    <w:rsid w:val="003C2798"/>
    <w:rsid w:val="003C3351"/>
    <w:rsid w:val="003C37F5"/>
    <w:rsid w:val="003C4858"/>
    <w:rsid w:val="003C5D1C"/>
    <w:rsid w:val="003C698E"/>
    <w:rsid w:val="003C7278"/>
    <w:rsid w:val="003D1057"/>
    <w:rsid w:val="003D13D0"/>
    <w:rsid w:val="003D1C73"/>
    <w:rsid w:val="003D2428"/>
    <w:rsid w:val="003D285A"/>
    <w:rsid w:val="003D3F36"/>
    <w:rsid w:val="003D649B"/>
    <w:rsid w:val="003D6992"/>
    <w:rsid w:val="003D6DE7"/>
    <w:rsid w:val="003E18A4"/>
    <w:rsid w:val="003E7CBF"/>
    <w:rsid w:val="003F0B58"/>
    <w:rsid w:val="003F1D4C"/>
    <w:rsid w:val="003F2888"/>
    <w:rsid w:val="003F3287"/>
    <w:rsid w:val="003F3CC4"/>
    <w:rsid w:val="003F4A95"/>
    <w:rsid w:val="003F53DA"/>
    <w:rsid w:val="003F5FFD"/>
    <w:rsid w:val="0040095F"/>
    <w:rsid w:val="00401DCE"/>
    <w:rsid w:val="0040283E"/>
    <w:rsid w:val="00402849"/>
    <w:rsid w:val="00404659"/>
    <w:rsid w:val="00406292"/>
    <w:rsid w:val="004067E7"/>
    <w:rsid w:val="00406DD6"/>
    <w:rsid w:val="00412656"/>
    <w:rsid w:val="00412905"/>
    <w:rsid w:val="00413843"/>
    <w:rsid w:val="00414944"/>
    <w:rsid w:val="00414BC1"/>
    <w:rsid w:val="00416EEB"/>
    <w:rsid w:val="00421708"/>
    <w:rsid w:val="00421A09"/>
    <w:rsid w:val="00421DDA"/>
    <w:rsid w:val="0042203D"/>
    <w:rsid w:val="0042326A"/>
    <w:rsid w:val="00423543"/>
    <w:rsid w:val="00423E44"/>
    <w:rsid w:val="0042449D"/>
    <w:rsid w:val="00424A3D"/>
    <w:rsid w:val="00424CF7"/>
    <w:rsid w:val="0042634C"/>
    <w:rsid w:val="00426A08"/>
    <w:rsid w:val="00426F8B"/>
    <w:rsid w:val="00427913"/>
    <w:rsid w:val="00431FDC"/>
    <w:rsid w:val="0043206C"/>
    <w:rsid w:val="00434E75"/>
    <w:rsid w:val="00437C56"/>
    <w:rsid w:val="00442DBE"/>
    <w:rsid w:val="004439B2"/>
    <w:rsid w:val="00443DE3"/>
    <w:rsid w:val="00444944"/>
    <w:rsid w:val="00445C6B"/>
    <w:rsid w:val="0045144B"/>
    <w:rsid w:val="004521C2"/>
    <w:rsid w:val="00455A17"/>
    <w:rsid w:val="00456055"/>
    <w:rsid w:val="00457241"/>
    <w:rsid w:val="00457B6E"/>
    <w:rsid w:val="0046063E"/>
    <w:rsid w:val="0046094A"/>
    <w:rsid w:val="00460C51"/>
    <w:rsid w:val="0046481C"/>
    <w:rsid w:val="00466309"/>
    <w:rsid w:val="004674B6"/>
    <w:rsid w:val="00470FBF"/>
    <w:rsid w:val="004720EE"/>
    <w:rsid w:val="00473488"/>
    <w:rsid w:val="00474335"/>
    <w:rsid w:val="00474661"/>
    <w:rsid w:val="00476926"/>
    <w:rsid w:val="0048211B"/>
    <w:rsid w:val="004822B2"/>
    <w:rsid w:val="0048323B"/>
    <w:rsid w:val="00485622"/>
    <w:rsid w:val="00486E06"/>
    <w:rsid w:val="00486E4F"/>
    <w:rsid w:val="00487DFB"/>
    <w:rsid w:val="0049005D"/>
    <w:rsid w:val="0049042B"/>
    <w:rsid w:val="004A0C41"/>
    <w:rsid w:val="004A12FC"/>
    <w:rsid w:val="004A2501"/>
    <w:rsid w:val="004A74F1"/>
    <w:rsid w:val="004B0E91"/>
    <w:rsid w:val="004B17B4"/>
    <w:rsid w:val="004B1993"/>
    <w:rsid w:val="004B1E0F"/>
    <w:rsid w:val="004B2F4B"/>
    <w:rsid w:val="004B371D"/>
    <w:rsid w:val="004B605D"/>
    <w:rsid w:val="004B6251"/>
    <w:rsid w:val="004B6EC5"/>
    <w:rsid w:val="004B7237"/>
    <w:rsid w:val="004B7860"/>
    <w:rsid w:val="004B7DCA"/>
    <w:rsid w:val="004C0F26"/>
    <w:rsid w:val="004C3B37"/>
    <w:rsid w:val="004C5099"/>
    <w:rsid w:val="004C59BE"/>
    <w:rsid w:val="004C64E8"/>
    <w:rsid w:val="004D049F"/>
    <w:rsid w:val="004D0FA2"/>
    <w:rsid w:val="004D2CB9"/>
    <w:rsid w:val="004D2E58"/>
    <w:rsid w:val="004D38A4"/>
    <w:rsid w:val="004D3FA0"/>
    <w:rsid w:val="004D5B14"/>
    <w:rsid w:val="004D60BD"/>
    <w:rsid w:val="004D6179"/>
    <w:rsid w:val="004D76C0"/>
    <w:rsid w:val="004E08BC"/>
    <w:rsid w:val="004E1F59"/>
    <w:rsid w:val="004E4D65"/>
    <w:rsid w:val="004E684F"/>
    <w:rsid w:val="004E7264"/>
    <w:rsid w:val="004E7793"/>
    <w:rsid w:val="004E7968"/>
    <w:rsid w:val="004F30D2"/>
    <w:rsid w:val="004F33A5"/>
    <w:rsid w:val="004F3486"/>
    <w:rsid w:val="004F432E"/>
    <w:rsid w:val="004F53DA"/>
    <w:rsid w:val="004F60C8"/>
    <w:rsid w:val="00501D51"/>
    <w:rsid w:val="00502423"/>
    <w:rsid w:val="00504991"/>
    <w:rsid w:val="00506B75"/>
    <w:rsid w:val="00506D91"/>
    <w:rsid w:val="0050703A"/>
    <w:rsid w:val="00511900"/>
    <w:rsid w:val="00511FF3"/>
    <w:rsid w:val="00512783"/>
    <w:rsid w:val="00512EBC"/>
    <w:rsid w:val="0051414C"/>
    <w:rsid w:val="005143C0"/>
    <w:rsid w:val="00515974"/>
    <w:rsid w:val="00515BA2"/>
    <w:rsid w:val="0051623F"/>
    <w:rsid w:val="00516EBA"/>
    <w:rsid w:val="00516ED0"/>
    <w:rsid w:val="00517625"/>
    <w:rsid w:val="00520FD0"/>
    <w:rsid w:val="00522F7F"/>
    <w:rsid w:val="00523016"/>
    <w:rsid w:val="00527E5D"/>
    <w:rsid w:val="00530028"/>
    <w:rsid w:val="00530410"/>
    <w:rsid w:val="00536772"/>
    <w:rsid w:val="00536E5A"/>
    <w:rsid w:val="005409D4"/>
    <w:rsid w:val="00541DB5"/>
    <w:rsid w:val="005424E9"/>
    <w:rsid w:val="00542574"/>
    <w:rsid w:val="0054412B"/>
    <w:rsid w:val="005448C7"/>
    <w:rsid w:val="00544D43"/>
    <w:rsid w:val="0054576D"/>
    <w:rsid w:val="00547E5D"/>
    <w:rsid w:val="00551631"/>
    <w:rsid w:val="00552375"/>
    <w:rsid w:val="00553E58"/>
    <w:rsid w:val="0055671A"/>
    <w:rsid w:val="00557647"/>
    <w:rsid w:val="005607A3"/>
    <w:rsid w:val="005620CC"/>
    <w:rsid w:val="0056339C"/>
    <w:rsid w:val="00563779"/>
    <w:rsid w:val="0056514B"/>
    <w:rsid w:val="00565455"/>
    <w:rsid w:val="00566824"/>
    <w:rsid w:val="005672E7"/>
    <w:rsid w:val="0056754E"/>
    <w:rsid w:val="005677EB"/>
    <w:rsid w:val="00567D16"/>
    <w:rsid w:val="00570D47"/>
    <w:rsid w:val="005713CE"/>
    <w:rsid w:val="0057381D"/>
    <w:rsid w:val="00573F79"/>
    <w:rsid w:val="005745A9"/>
    <w:rsid w:val="00576EB2"/>
    <w:rsid w:val="00582556"/>
    <w:rsid w:val="005841F1"/>
    <w:rsid w:val="005853E1"/>
    <w:rsid w:val="00590780"/>
    <w:rsid w:val="00591F2F"/>
    <w:rsid w:val="005925AB"/>
    <w:rsid w:val="005A03FD"/>
    <w:rsid w:val="005A276A"/>
    <w:rsid w:val="005A315F"/>
    <w:rsid w:val="005A345C"/>
    <w:rsid w:val="005A405A"/>
    <w:rsid w:val="005A4C8C"/>
    <w:rsid w:val="005A5857"/>
    <w:rsid w:val="005A6A6B"/>
    <w:rsid w:val="005A6B94"/>
    <w:rsid w:val="005B0AC9"/>
    <w:rsid w:val="005B4187"/>
    <w:rsid w:val="005B4428"/>
    <w:rsid w:val="005B51A2"/>
    <w:rsid w:val="005B56AB"/>
    <w:rsid w:val="005C116C"/>
    <w:rsid w:val="005C2334"/>
    <w:rsid w:val="005C24F0"/>
    <w:rsid w:val="005C24F3"/>
    <w:rsid w:val="005C30CB"/>
    <w:rsid w:val="005C4F2B"/>
    <w:rsid w:val="005C5079"/>
    <w:rsid w:val="005C7A32"/>
    <w:rsid w:val="005C7ABC"/>
    <w:rsid w:val="005D0E9D"/>
    <w:rsid w:val="005D1BCD"/>
    <w:rsid w:val="005D1D31"/>
    <w:rsid w:val="005D2247"/>
    <w:rsid w:val="005D6B45"/>
    <w:rsid w:val="005D70A1"/>
    <w:rsid w:val="005D758C"/>
    <w:rsid w:val="005E00BF"/>
    <w:rsid w:val="005E0457"/>
    <w:rsid w:val="005E27E4"/>
    <w:rsid w:val="005E3EEB"/>
    <w:rsid w:val="005E44A5"/>
    <w:rsid w:val="005E6027"/>
    <w:rsid w:val="005E60FA"/>
    <w:rsid w:val="005F03D0"/>
    <w:rsid w:val="005F0F73"/>
    <w:rsid w:val="005F0FE4"/>
    <w:rsid w:val="005F13EA"/>
    <w:rsid w:val="005F2E9C"/>
    <w:rsid w:val="005F36F1"/>
    <w:rsid w:val="005F5CED"/>
    <w:rsid w:val="00600B12"/>
    <w:rsid w:val="006010B3"/>
    <w:rsid w:val="0060194E"/>
    <w:rsid w:val="00601C79"/>
    <w:rsid w:val="0060203D"/>
    <w:rsid w:val="00602D0F"/>
    <w:rsid w:val="00606190"/>
    <w:rsid w:val="006070E9"/>
    <w:rsid w:val="00610203"/>
    <w:rsid w:val="00610974"/>
    <w:rsid w:val="006109FF"/>
    <w:rsid w:val="0061177A"/>
    <w:rsid w:val="00614973"/>
    <w:rsid w:val="006156AB"/>
    <w:rsid w:val="006175F2"/>
    <w:rsid w:val="00617ED3"/>
    <w:rsid w:val="0062243A"/>
    <w:rsid w:val="00622976"/>
    <w:rsid w:val="0062305E"/>
    <w:rsid w:val="006269B8"/>
    <w:rsid w:val="00627AE0"/>
    <w:rsid w:val="00631658"/>
    <w:rsid w:val="00632101"/>
    <w:rsid w:val="00632EB6"/>
    <w:rsid w:val="00633440"/>
    <w:rsid w:val="00633981"/>
    <w:rsid w:val="00633F5E"/>
    <w:rsid w:val="0063415E"/>
    <w:rsid w:val="0063493D"/>
    <w:rsid w:val="006354D3"/>
    <w:rsid w:val="006406AC"/>
    <w:rsid w:val="006412CF"/>
    <w:rsid w:val="00643178"/>
    <w:rsid w:val="00643ADB"/>
    <w:rsid w:val="006443AD"/>
    <w:rsid w:val="006444B1"/>
    <w:rsid w:val="00646A20"/>
    <w:rsid w:val="00647270"/>
    <w:rsid w:val="006509A9"/>
    <w:rsid w:val="00651E43"/>
    <w:rsid w:val="00652EBD"/>
    <w:rsid w:val="0065351F"/>
    <w:rsid w:val="00653749"/>
    <w:rsid w:val="0065493C"/>
    <w:rsid w:val="00656BE2"/>
    <w:rsid w:val="00660BDA"/>
    <w:rsid w:val="00663492"/>
    <w:rsid w:val="00664849"/>
    <w:rsid w:val="00664EDC"/>
    <w:rsid w:val="0066545D"/>
    <w:rsid w:val="006655C6"/>
    <w:rsid w:val="00665C8B"/>
    <w:rsid w:val="00665E81"/>
    <w:rsid w:val="00667341"/>
    <w:rsid w:val="00670D47"/>
    <w:rsid w:val="00675F5D"/>
    <w:rsid w:val="00676444"/>
    <w:rsid w:val="00677003"/>
    <w:rsid w:val="00677524"/>
    <w:rsid w:val="006776BC"/>
    <w:rsid w:val="00677961"/>
    <w:rsid w:val="00680AA4"/>
    <w:rsid w:val="00682FF3"/>
    <w:rsid w:val="006837BE"/>
    <w:rsid w:val="00686330"/>
    <w:rsid w:val="00690314"/>
    <w:rsid w:val="00690E5C"/>
    <w:rsid w:val="00691892"/>
    <w:rsid w:val="00691F88"/>
    <w:rsid w:val="00693C9E"/>
    <w:rsid w:val="00694E30"/>
    <w:rsid w:val="00695CD5"/>
    <w:rsid w:val="006A01A7"/>
    <w:rsid w:val="006A04CD"/>
    <w:rsid w:val="006A2035"/>
    <w:rsid w:val="006A25DF"/>
    <w:rsid w:val="006A4013"/>
    <w:rsid w:val="006B09B3"/>
    <w:rsid w:val="006B4AFA"/>
    <w:rsid w:val="006B550F"/>
    <w:rsid w:val="006B5597"/>
    <w:rsid w:val="006B588B"/>
    <w:rsid w:val="006C087B"/>
    <w:rsid w:val="006C2C94"/>
    <w:rsid w:val="006C49BE"/>
    <w:rsid w:val="006C7B78"/>
    <w:rsid w:val="006D1E44"/>
    <w:rsid w:val="006D238A"/>
    <w:rsid w:val="006D39F6"/>
    <w:rsid w:val="006D3CE3"/>
    <w:rsid w:val="006D4E2D"/>
    <w:rsid w:val="006D5380"/>
    <w:rsid w:val="006D5813"/>
    <w:rsid w:val="006D6416"/>
    <w:rsid w:val="006D6BEC"/>
    <w:rsid w:val="006D7A05"/>
    <w:rsid w:val="006E1312"/>
    <w:rsid w:val="006E3040"/>
    <w:rsid w:val="006E3D92"/>
    <w:rsid w:val="006E6465"/>
    <w:rsid w:val="006E718A"/>
    <w:rsid w:val="006E72CA"/>
    <w:rsid w:val="006F13A9"/>
    <w:rsid w:val="006F13FE"/>
    <w:rsid w:val="006F3D4C"/>
    <w:rsid w:val="006F420B"/>
    <w:rsid w:val="006F48E4"/>
    <w:rsid w:val="006F4F44"/>
    <w:rsid w:val="006F7B42"/>
    <w:rsid w:val="00701C29"/>
    <w:rsid w:val="00702E80"/>
    <w:rsid w:val="00703AE9"/>
    <w:rsid w:val="00703D07"/>
    <w:rsid w:val="00704239"/>
    <w:rsid w:val="00704DCF"/>
    <w:rsid w:val="007121DF"/>
    <w:rsid w:val="0071393B"/>
    <w:rsid w:val="007139DB"/>
    <w:rsid w:val="0071638C"/>
    <w:rsid w:val="00720583"/>
    <w:rsid w:val="0072092B"/>
    <w:rsid w:val="00720E12"/>
    <w:rsid w:val="00721406"/>
    <w:rsid w:val="0072143A"/>
    <w:rsid w:val="007222F5"/>
    <w:rsid w:val="00722C04"/>
    <w:rsid w:val="007259B4"/>
    <w:rsid w:val="00726D65"/>
    <w:rsid w:val="00730D2F"/>
    <w:rsid w:val="00731C48"/>
    <w:rsid w:val="00731DF8"/>
    <w:rsid w:val="007327B7"/>
    <w:rsid w:val="007328A0"/>
    <w:rsid w:val="007353B9"/>
    <w:rsid w:val="00736838"/>
    <w:rsid w:val="00737D75"/>
    <w:rsid w:val="007401C6"/>
    <w:rsid w:val="00740688"/>
    <w:rsid w:val="00741D77"/>
    <w:rsid w:val="00742601"/>
    <w:rsid w:val="00743B9E"/>
    <w:rsid w:val="007445E2"/>
    <w:rsid w:val="007463B9"/>
    <w:rsid w:val="00747A2D"/>
    <w:rsid w:val="0075064E"/>
    <w:rsid w:val="007507E6"/>
    <w:rsid w:val="007520B6"/>
    <w:rsid w:val="00752544"/>
    <w:rsid w:val="00753374"/>
    <w:rsid w:val="00753B8A"/>
    <w:rsid w:val="00753EC7"/>
    <w:rsid w:val="00756861"/>
    <w:rsid w:val="00761504"/>
    <w:rsid w:val="007636EB"/>
    <w:rsid w:val="007661B8"/>
    <w:rsid w:val="0076697E"/>
    <w:rsid w:val="00766EA7"/>
    <w:rsid w:val="00766EDB"/>
    <w:rsid w:val="0076749F"/>
    <w:rsid w:val="00770785"/>
    <w:rsid w:val="00770851"/>
    <w:rsid w:val="00773A1E"/>
    <w:rsid w:val="0078021A"/>
    <w:rsid w:val="00780316"/>
    <w:rsid w:val="00780742"/>
    <w:rsid w:val="007831E8"/>
    <w:rsid w:val="0078393F"/>
    <w:rsid w:val="007846D4"/>
    <w:rsid w:val="00785F66"/>
    <w:rsid w:val="00787F1F"/>
    <w:rsid w:val="00790338"/>
    <w:rsid w:val="007910C5"/>
    <w:rsid w:val="00791458"/>
    <w:rsid w:val="00791E6D"/>
    <w:rsid w:val="007934C4"/>
    <w:rsid w:val="007938D4"/>
    <w:rsid w:val="00794700"/>
    <w:rsid w:val="00794E63"/>
    <w:rsid w:val="00795EB3"/>
    <w:rsid w:val="00795EBB"/>
    <w:rsid w:val="007969EA"/>
    <w:rsid w:val="00796BB5"/>
    <w:rsid w:val="007975A6"/>
    <w:rsid w:val="00797B19"/>
    <w:rsid w:val="007A0878"/>
    <w:rsid w:val="007A096D"/>
    <w:rsid w:val="007A2A5C"/>
    <w:rsid w:val="007A39D0"/>
    <w:rsid w:val="007A4780"/>
    <w:rsid w:val="007A4970"/>
    <w:rsid w:val="007A61C4"/>
    <w:rsid w:val="007A7713"/>
    <w:rsid w:val="007A773C"/>
    <w:rsid w:val="007B0DF2"/>
    <w:rsid w:val="007B183F"/>
    <w:rsid w:val="007B20EF"/>
    <w:rsid w:val="007B2E66"/>
    <w:rsid w:val="007B5BF9"/>
    <w:rsid w:val="007B7043"/>
    <w:rsid w:val="007B7694"/>
    <w:rsid w:val="007C094B"/>
    <w:rsid w:val="007C0E5D"/>
    <w:rsid w:val="007C15EE"/>
    <w:rsid w:val="007C1A0B"/>
    <w:rsid w:val="007C415F"/>
    <w:rsid w:val="007D0374"/>
    <w:rsid w:val="007D18EE"/>
    <w:rsid w:val="007D1B4D"/>
    <w:rsid w:val="007D1DBA"/>
    <w:rsid w:val="007D3570"/>
    <w:rsid w:val="007E0B43"/>
    <w:rsid w:val="007E107B"/>
    <w:rsid w:val="007E3F0E"/>
    <w:rsid w:val="007E4C5C"/>
    <w:rsid w:val="007E506D"/>
    <w:rsid w:val="007E521D"/>
    <w:rsid w:val="007E6759"/>
    <w:rsid w:val="007E7543"/>
    <w:rsid w:val="007E7A44"/>
    <w:rsid w:val="007F13A6"/>
    <w:rsid w:val="007F3781"/>
    <w:rsid w:val="007F48FA"/>
    <w:rsid w:val="007F61E3"/>
    <w:rsid w:val="007F6B06"/>
    <w:rsid w:val="007F7F86"/>
    <w:rsid w:val="008001DB"/>
    <w:rsid w:val="008013EF"/>
    <w:rsid w:val="00802702"/>
    <w:rsid w:val="008042FB"/>
    <w:rsid w:val="008110DF"/>
    <w:rsid w:val="008111D1"/>
    <w:rsid w:val="008135FA"/>
    <w:rsid w:val="00813D28"/>
    <w:rsid w:val="008164DD"/>
    <w:rsid w:val="008169DA"/>
    <w:rsid w:val="00817EF6"/>
    <w:rsid w:val="00820029"/>
    <w:rsid w:val="00820C4E"/>
    <w:rsid w:val="008217F1"/>
    <w:rsid w:val="00821FD8"/>
    <w:rsid w:val="00823449"/>
    <w:rsid w:val="00824CC8"/>
    <w:rsid w:val="00825163"/>
    <w:rsid w:val="00826119"/>
    <w:rsid w:val="00827993"/>
    <w:rsid w:val="00830D5F"/>
    <w:rsid w:val="00833A48"/>
    <w:rsid w:val="00837C13"/>
    <w:rsid w:val="00840C05"/>
    <w:rsid w:val="00841590"/>
    <w:rsid w:val="00842A5C"/>
    <w:rsid w:val="00843676"/>
    <w:rsid w:val="0084457B"/>
    <w:rsid w:val="008447C6"/>
    <w:rsid w:val="008508CB"/>
    <w:rsid w:val="00851405"/>
    <w:rsid w:val="008515DC"/>
    <w:rsid w:val="008551B2"/>
    <w:rsid w:val="00855ABC"/>
    <w:rsid w:val="0085675C"/>
    <w:rsid w:val="00856EEC"/>
    <w:rsid w:val="00856FFF"/>
    <w:rsid w:val="00857D86"/>
    <w:rsid w:val="0086014F"/>
    <w:rsid w:val="00860771"/>
    <w:rsid w:val="0086191B"/>
    <w:rsid w:val="00863679"/>
    <w:rsid w:val="0086438A"/>
    <w:rsid w:val="00870873"/>
    <w:rsid w:val="0087090F"/>
    <w:rsid w:val="00870AC2"/>
    <w:rsid w:val="008711BE"/>
    <w:rsid w:val="00872308"/>
    <w:rsid w:val="008744A7"/>
    <w:rsid w:val="008744B4"/>
    <w:rsid w:val="00874EA7"/>
    <w:rsid w:val="00875A93"/>
    <w:rsid w:val="00875B66"/>
    <w:rsid w:val="008761CA"/>
    <w:rsid w:val="008803C6"/>
    <w:rsid w:val="008808BE"/>
    <w:rsid w:val="00881178"/>
    <w:rsid w:val="0088343E"/>
    <w:rsid w:val="00883744"/>
    <w:rsid w:val="0088591C"/>
    <w:rsid w:val="00886735"/>
    <w:rsid w:val="008876D8"/>
    <w:rsid w:val="00891D3F"/>
    <w:rsid w:val="008920E7"/>
    <w:rsid w:val="00893E12"/>
    <w:rsid w:val="00894C3F"/>
    <w:rsid w:val="00895018"/>
    <w:rsid w:val="00895541"/>
    <w:rsid w:val="008960FD"/>
    <w:rsid w:val="008A03BE"/>
    <w:rsid w:val="008A1542"/>
    <w:rsid w:val="008A431B"/>
    <w:rsid w:val="008A5AAA"/>
    <w:rsid w:val="008A660A"/>
    <w:rsid w:val="008A77BC"/>
    <w:rsid w:val="008A7DB2"/>
    <w:rsid w:val="008A7EEE"/>
    <w:rsid w:val="008B127F"/>
    <w:rsid w:val="008B1717"/>
    <w:rsid w:val="008B17B6"/>
    <w:rsid w:val="008B180C"/>
    <w:rsid w:val="008B1B7D"/>
    <w:rsid w:val="008B2A52"/>
    <w:rsid w:val="008B4D09"/>
    <w:rsid w:val="008B5204"/>
    <w:rsid w:val="008B5BD8"/>
    <w:rsid w:val="008B6ACB"/>
    <w:rsid w:val="008B7BEE"/>
    <w:rsid w:val="008C1BE8"/>
    <w:rsid w:val="008C33CB"/>
    <w:rsid w:val="008C38F1"/>
    <w:rsid w:val="008C5BFC"/>
    <w:rsid w:val="008C73F2"/>
    <w:rsid w:val="008C7FC3"/>
    <w:rsid w:val="008D1DBB"/>
    <w:rsid w:val="008D333A"/>
    <w:rsid w:val="008D42CB"/>
    <w:rsid w:val="008D6946"/>
    <w:rsid w:val="008E22A9"/>
    <w:rsid w:val="008E36AA"/>
    <w:rsid w:val="008E4546"/>
    <w:rsid w:val="008E5BA5"/>
    <w:rsid w:val="008E6305"/>
    <w:rsid w:val="008E697B"/>
    <w:rsid w:val="008F0412"/>
    <w:rsid w:val="008F195D"/>
    <w:rsid w:val="008F3236"/>
    <w:rsid w:val="008F4167"/>
    <w:rsid w:val="008F460B"/>
    <w:rsid w:val="008F56D9"/>
    <w:rsid w:val="008F7C22"/>
    <w:rsid w:val="00900141"/>
    <w:rsid w:val="00901C0D"/>
    <w:rsid w:val="00902826"/>
    <w:rsid w:val="00904002"/>
    <w:rsid w:val="009073FE"/>
    <w:rsid w:val="00911E83"/>
    <w:rsid w:val="00913F39"/>
    <w:rsid w:val="00915045"/>
    <w:rsid w:val="00916B7B"/>
    <w:rsid w:val="00916DAA"/>
    <w:rsid w:val="00921D6E"/>
    <w:rsid w:val="00922685"/>
    <w:rsid w:val="00922EDF"/>
    <w:rsid w:val="00926B70"/>
    <w:rsid w:val="00926D7A"/>
    <w:rsid w:val="0093003B"/>
    <w:rsid w:val="00930572"/>
    <w:rsid w:val="009305FB"/>
    <w:rsid w:val="00931890"/>
    <w:rsid w:val="00931E2C"/>
    <w:rsid w:val="009334DD"/>
    <w:rsid w:val="0093352B"/>
    <w:rsid w:val="0093371B"/>
    <w:rsid w:val="009345B3"/>
    <w:rsid w:val="00937907"/>
    <w:rsid w:val="009434BC"/>
    <w:rsid w:val="00944641"/>
    <w:rsid w:val="00945626"/>
    <w:rsid w:val="00946133"/>
    <w:rsid w:val="00946BDF"/>
    <w:rsid w:val="0094765C"/>
    <w:rsid w:val="009477B6"/>
    <w:rsid w:val="00947C14"/>
    <w:rsid w:val="00950A12"/>
    <w:rsid w:val="00952BC1"/>
    <w:rsid w:val="0095325D"/>
    <w:rsid w:val="00953FDA"/>
    <w:rsid w:val="00966229"/>
    <w:rsid w:val="00966E63"/>
    <w:rsid w:val="00967153"/>
    <w:rsid w:val="00967D01"/>
    <w:rsid w:val="00967FC8"/>
    <w:rsid w:val="00970B50"/>
    <w:rsid w:val="00971E4A"/>
    <w:rsid w:val="00974FF6"/>
    <w:rsid w:val="00976026"/>
    <w:rsid w:val="0098255F"/>
    <w:rsid w:val="00982838"/>
    <w:rsid w:val="00982BC7"/>
    <w:rsid w:val="00982F65"/>
    <w:rsid w:val="009839B1"/>
    <w:rsid w:val="00984347"/>
    <w:rsid w:val="00984388"/>
    <w:rsid w:val="00985767"/>
    <w:rsid w:val="009867EF"/>
    <w:rsid w:val="009879D0"/>
    <w:rsid w:val="00987B3C"/>
    <w:rsid w:val="00991997"/>
    <w:rsid w:val="00991AE2"/>
    <w:rsid w:val="00991D76"/>
    <w:rsid w:val="00991F8A"/>
    <w:rsid w:val="00991FC3"/>
    <w:rsid w:val="00996B0B"/>
    <w:rsid w:val="00996FC6"/>
    <w:rsid w:val="009971A1"/>
    <w:rsid w:val="00997C94"/>
    <w:rsid w:val="009A012A"/>
    <w:rsid w:val="009A089A"/>
    <w:rsid w:val="009A123A"/>
    <w:rsid w:val="009A17F3"/>
    <w:rsid w:val="009A1F4B"/>
    <w:rsid w:val="009A2A9C"/>
    <w:rsid w:val="009A4638"/>
    <w:rsid w:val="009A4BEB"/>
    <w:rsid w:val="009A4F9B"/>
    <w:rsid w:val="009A532D"/>
    <w:rsid w:val="009A6D64"/>
    <w:rsid w:val="009A7304"/>
    <w:rsid w:val="009A7353"/>
    <w:rsid w:val="009A7BBB"/>
    <w:rsid w:val="009B1D8B"/>
    <w:rsid w:val="009B51AF"/>
    <w:rsid w:val="009B5542"/>
    <w:rsid w:val="009B5D9D"/>
    <w:rsid w:val="009B6472"/>
    <w:rsid w:val="009B67F6"/>
    <w:rsid w:val="009B712F"/>
    <w:rsid w:val="009C2112"/>
    <w:rsid w:val="009C2192"/>
    <w:rsid w:val="009C24B9"/>
    <w:rsid w:val="009C43E2"/>
    <w:rsid w:val="009C6275"/>
    <w:rsid w:val="009D0F9D"/>
    <w:rsid w:val="009D1554"/>
    <w:rsid w:val="009D2459"/>
    <w:rsid w:val="009D307E"/>
    <w:rsid w:val="009D37D3"/>
    <w:rsid w:val="009D58E3"/>
    <w:rsid w:val="009D716C"/>
    <w:rsid w:val="009E38ED"/>
    <w:rsid w:val="009E5B9A"/>
    <w:rsid w:val="009E61D9"/>
    <w:rsid w:val="009E6CF8"/>
    <w:rsid w:val="009E7A1F"/>
    <w:rsid w:val="009F10DE"/>
    <w:rsid w:val="009F1899"/>
    <w:rsid w:val="009F374E"/>
    <w:rsid w:val="009F5B32"/>
    <w:rsid w:val="009F5B8F"/>
    <w:rsid w:val="009F6F10"/>
    <w:rsid w:val="00A000F7"/>
    <w:rsid w:val="00A018F1"/>
    <w:rsid w:val="00A01B2E"/>
    <w:rsid w:val="00A02D90"/>
    <w:rsid w:val="00A036E1"/>
    <w:rsid w:val="00A06818"/>
    <w:rsid w:val="00A13B7F"/>
    <w:rsid w:val="00A14701"/>
    <w:rsid w:val="00A14E49"/>
    <w:rsid w:val="00A15A83"/>
    <w:rsid w:val="00A15E16"/>
    <w:rsid w:val="00A16078"/>
    <w:rsid w:val="00A16ACA"/>
    <w:rsid w:val="00A172F7"/>
    <w:rsid w:val="00A17573"/>
    <w:rsid w:val="00A178E9"/>
    <w:rsid w:val="00A2002E"/>
    <w:rsid w:val="00A20955"/>
    <w:rsid w:val="00A21195"/>
    <w:rsid w:val="00A21481"/>
    <w:rsid w:val="00A223B8"/>
    <w:rsid w:val="00A22C53"/>
    <w:rsid w:val="00A23971"/>
    <w:rsid w:val="00A2677B"/>
    <w:rsid w:val="00A26A0C"/>
    <w:rsid w:val="00A30351"/>
    <w:rsid w:val="00A34195"/>
    <w:rsid w:val="00A34962"/>
    <w:rsid w:val="00A34B41"/>
    <w:rsid w:val="00A352E6"/>
    <w:rsid w:val="00A35416"/>
    <w:rsid w:val="00A4038C"/>
    <w:rsid w:val="00A403F2"/>
    <w:rsid w:val="00A422EB"/>
    <w:rsid w:val="00A42C56"/>
    <w:rsid w:val="00A42CD9"/>
    <w:rsid w:val="00A42F83"/>
    <w:rsid w:val="00A43554"/>
    <w:rsid w:val="00A4370D"/>
    <w:rsid w:val="00A43DC6"/>
    <w:rsid w:val="00A501CB"/>
    <w:rsid w:val="00A52F7C"/>
    <w:rsid w:val="00A531CF"/>
    <w:rsid w:val="00A544CA"/>
    <w:rsid w:val="00A554BA"/>
    <w:rsid w:val="00A55863"/>
    <w:rsid w:val="00A5599C"/>
    <w:rsid w:val="00A56F56"/>
    <w:rsid w:val="00A57FC7"/>
    <w:rsid w:val="00A62737"/>
    <w:rsid w:val="00A63353"/>
    <w:rsid w:val="00A63A07"/>
    <w:rsid w:val="00A63E39"/>
    <w:rsid w:val="00A64D36"/>
    <w:rsid w:val="00A71D49"/>
    <w:rsid w:val="00A723FD"/>
    <w:rsid w:val="00A735D5"/>
    <w:rsid w:val="00A7368D"/>
    <w:rsid w:val="00A74592"/>
    <w:rsid w:val="00A7495E"/>
    <w:rsid w:val="00A751A4"/>
    <w:rsid w:val="00A776A5"/>
    <w:rsid w:val="00A80C65"/>
    <w:rsid w:val="00A80D91"/>
    <w:rsid w:val="00A83FB9"/>
    <w:rsid w:val="00A84841"/>
    <w:rsid w:val="00A871E8"/>
    <w:rsid w:val="00A9086B"/>
    <w:rsid w:val="00A90AA1"/>
    <w:rsid w:val="00A90E86"/>
    <w:rsid w:val="00A90E9D"/>
    <w:rsid w:val="00A9108D"/>
    <w:rsid w:val="00A925D4"/>
    <w:rsid w:val="00A92962"/>
    <w:rsid w:val="00A92BBB"/>
    <w:rsid w:val="00A9363B"/>
    <w:rsid w:val="00A9567A"/>
    <w:rsid w:val="00A96101"/>
    <w:rsid w:val="00A97427"/>
    <w:rsid w:val="00A97ED9"/>
    <w:rsid w:val="00AA1A57"/>
    <w:rsid w:val="00AA2A60"/>
    <w:rsid w:val="00AA31D5"/>
    <w:rsid w:val="00AA43B2"/>
    <w:rsid w:val="00AA4D10"/>
    <w:rsid w:val="00AA6173"/>
    <w:rsid w:val="00AA6908"/>
    <w:rsid w:val="00AA6DE0"/>
    <w:rsid w:val="00AA7141"/>
    <w:rsid w:val="00AB080A"/>
    <w:rsid w:val="00AB10E8"/>
    <w:rsid w:val="00AB2722"/>
    <w:rsid w:val="00AB3A73"/>
    <w:rsid w:val="00AB6EF1"/>
    <w:rsid w:val="00AB7475"/>
    <w:rsid w:val="00AC2242"/>
    <w:rsid w:val="00AC2B4E"/>
    <w:rsid w:val="00AC2D77"/>
    <w:rsid w:val="00AC2F41"/>
    <w:rsid w:val="00AC4007"/>
    <w:rsid w:val="00AC66DA"/>
    <w:rsid w:val="00AD0598"/>
    <w:rsid w:val="00AD1D7F"/>
    <w:rsid w:val="00AD3A20"/>
    <w:rsid w:val="00AD5061"/>
    <w:rsid w:val="00AD6665"/>
    <w:rsid w:val="00AD6822"/>
    <w:rsid w:val="00AD6F75"/>
    <w:rsid w:val="00AD7219"/>
    <w:rsid w:val="00AD7888"/>
    <w:rsid w:val="00AE1036"/>
    <w:rsid w:val="00AE1188"/>
    <w:rsid w:val="00AE2663"/>
    <w:rsid w:val="00AE52CE"/>
    <w:rsid w:val="00AE7011"/>
    <w:rsid w:val="00AF1362"/>
    <w:rsid w:val="00AF2D63"/>
    <w:rsid w:val="00AF4B09"/>
    <w:rsid w:val="00AF5803"/>
    <w:rsid w:val="00AF6690"/>
    <w:rsid w:val="00AF6EBB"/>
    <w:rsid w:val="00AF72D6"/>
    <w:rsid w:val="00AF7C9E"/>
    <w:rsid w:val="00B009F9"/>
    <w:rsid w:val="00B00CAC"/>
    <w:rsid w:val="00B01C2D"/>
    <w:rsid w:val="00B01CCE"/>
    <w:rsid w:val="00B020D6"/>
    <w:rsid w:val="00B02517"/>
    <w:rsid w:val="00B02ED6"/>
    <w:rsid w:val="00B03519"/>
    <w:rsid w:val="00B0529B"/>
    <w:rsid w:val="00B06A93"/>
    <w:rsid w:val="00B1097C"/>
    <w:rsid w:val="00B12F88"/>
    <w:rsid w:val="00B173E0"/>
    <w:rsid w:val="00B17AC5"/>
    <w:rsid w:val="00B21091"/>
    <w:rsid w:val="00B24225"/>
    <w:rsid w:val="00B24B07"/>
    <w:rsid w:val="00B25D0F"/>
    <w:rsid w:val="00B25F69"/>
    <w:rsid w:val="00B26D3B"/>
    <w:rsid w:val="00B31DCA"/>
    <w:rsid w:val="00B33713"/>
    <w:rsid w:val="00B33AC3"/>
    <w:rsid w:val="00B350AD"/>
    <w:rsid w:val="00B35A6D"/>
    <w:rsid w:val="00B37BC8"/>
    <w:rsid w:val="00B414B0"/>
    <w:rsid w:val="00B43B84"/>
    <w:rsid w:val="00B44E8A"/>
    <w:rsid w:val="00B51984"/>
    <w:rsid w:val="00B51A2C"/>
    <w:rsid w:val="00B51AAC"/>
    <w:rsid w:val="00B528A3"/>
    <w:rsid w:val="00B55F6E"/>
    <w:rsid w:val="00B57C7E"/>
    <w:rsid w:val="00B601C7"/>
    <w:rsid w:val="00B638D4"/>
    <w:rsid w:val="00B67113"/>
    <w:rsid w:val="00B72A3A"/>
    <w:rsid w:val="00B73405"/>
    <w:rsid w:val="00B7601C"/>
    <w:rsid w:val="00B768AA"/>
    <w:rsid w:val="00B81606"/>
    <w:rsid w:val="00B818D7"/>
    <w:rsid w:val="00B8452A"/>
    <w:rsid w:val="00B84DE8"/>
    <w:rsid w:val="00B86EB2"/>
    <w:rsid w:val="00B874CC"/>
    <w:rsid w:val="00B924D5"/>
    <w:rsid w:val="00B92D20"/>
    <w:rsid w:val="00B936B6"/>
    <w:rsid w:val="00B94198"/>
    <w:rsid w:val="00B94D52"/>
    <w:rsid w:val="00B94F0F"/>
    <w:rsid w:val="00B95064"/>
    <w:rsid w:val="00B9570D"/>
    <w:rsid w:val="00B967BF"/>
    <w:rsid w:val="00BA0DCC"/>
    <w:rsid w:val="00BA1632"/>
    <w:rsid w:val="00BA2FD2"/>
    <w:rsid w:val="00BA33B7"/>
    <w:rsid w:val="00BA3409"/>
    <w:rsid w:val="00BA3F39"/>
    <w:rsid w:val="00BA637D"/>
    <w:rsid w:val="00BA714A"/>
    <w:rsid w:val="00BB13DA"/>
    <w:rsid w:val="00BB5778"/>
    <w:rsid w:val="00BB6E97"/>
    <w:rsid w:val="00BB7A2A"/>
    <w:rsid w:val="00BC4B40"/>
    <w:rsid w:val="00BC4E08"/>
    <w:rsid w:val="00BD0821"/>
    <w:rsid w:val="00BD5E94"/>
    <w:rsid w:val="00BD632C"/>
    <w:rsid w:val="00BD6EDB"/>
    <w:rsid w:val="00BE1599"/>
    <w:rsid w:val="00BE2737"/>
    <w:rsid w:val="00BE339C"/>
    <w:rsid w:val="00BE4B7C"/>
    <w:rsid w:val="00BE587E"/>
    <w:rsid w:val="00BE5F42"/>
    <w:rsid w:val="00BE623B"/>
    <w:rsid w:val="00BE6AA8"/>
    <w:rsid w:val="00BE6F52"/>
    <w:rsid w:val="00BF0376"/>
    <w:rsid w:val="00BF038F"/>
    <w:rsid w:val="00BF062C"/>
    <w:rsid w:val="00BF1588"/>
    <w:rsid w:val="00BF1F25"/>
    <w:rsid w:val="00BF3B42"/>
    <w:rsid w:val="00BF4C51"/>
    <w:rsid w:val="00BF7675"/>
    <w:rsid w:val="00C00182"/>
    <w:rsid w:val="00C01D25"/>
    <w:rsid w:val="00C027EE"/>
    <w:rsid w:val="00C033AC"/>
    <w:rsid w:val="00C0365E"/>
    <w:rsid w:val="00C03B0C"/>
    <w:rsid w:val="00C03BEA"/>
    <w:rsid w:val="00C04522"/>
    <w:rsid w:val="00C05791"/>
    <w:rsid w:val="00C10754"/>
    <w:rsid w:val="00C113E2"/>
    <w:rsid w:val="00C12084"/>
    <w:rsid w:val="00C13574"/>
    <w:rsid w:val="00C139EF"/>
    <w:rsid w:val="00C1525C"/>
    <w:rsid w:val="00C204DD"/>
    <w:rsid w:val="00C216A9"/>
    <w:rsid w:val="00C25069"/>
    <w:rsid w:val="00C30B1A"/>
    <w:rsid w:val="00C317B9"/>
    <w:rsid w:val="00C319BA"/>
    <w:rsid w:val="00C31B21"/>
    <w:rsid w:val="00C36DB5"/>
    <w:rsid w:val="00C375A6"/>
    <w:rsid w:val="00C4088E"/>
    <w:rsid w:val="00C4191F"/>
    <w:rsid w:val="00C45833"/>
    <w:rsid w:val="00C45875"/>
    <w:rsid w:val="00C45892"/>
    <w:rsid w:val="00C45DFB"/>
    <w:rsid w:val="00C47424"/>
    <w:rsid w:val="00C47F57"/>
    <w:rsid w:val="00C50363"/>
    <w:rsid w:val="00C53120"/>
    <w:rsid w:val="00C54140"/>
    <w:rsid w:val="00C543DA"/>
    <w:rsid w:val="00C5693B"/>
    <w:rsid w:val="00C57704"/>
    <w:rsid w:val="00C60553"/>
    <w:rsid w:val="00C61927"/>
    <w:rsid w:val="00C61F5E"/>
    <w:rsid w:val="00C630BD"/>
    <w:rsid w:val="00C63637"/>
    <w:rsid w:val="00C64B7E"/>
    <w:rsid w:val="00C64E06"/>
    <w:rsid w:val="00C6568D"/>
    <w:rsid w:val="00C65BF3"/>
    <w:rsid w:val="00C67CA5"/>
    <w:rsid w:val="00C700F0"/>
    <w:rsid w:val="00C708E2"/>
    <w:rsid w:val="00C73479"/>
    <w:rsid w:val="00C740D1"/>
    <w:rsid w:val="00C74720"/>
    <w:rsid w:val="00C747F2"/>
    <w:rsid w:val="00C77166"/>
    <w:rsid w:val="00C80DA2"/>
    <w:rsid w:val="00C83B67"/>
    <w:rsid w:val="00C862FA"/>
    <w:rsid w:val="00C86722"/>
    <w:rsid w:val="00C875EA"/>
    <w:rsid w:val="00C87DD6"/>
    <w:rsid w:val="00C87E17"/>
    <w:rsid w:val="00C90121"/>
    <w:rsid w:val="00C90331"/>
    <w:rsid w:val="00C90949"/>
    <w:rsid w:val="00C90BF3"/>
    <w:rsid w:val="00C94446"/>
    <w:rsid w:val="00C94F2C"/>
    <w:rsid w:val="00C95689"/>
    <w:rsid w:val="00C95E9A"/>
    <w:rsid w:val="00C96143"/>
    <w:rsid w:val="00C963B5"/>
    <w:rsid w:val="00C96D80"/>
    <w:rsid w:val="00C96E19"/>
    <w:rsid w:val="00C97BEC"/>
    <w:rsid w:val="00CA0867"/>
    <w:rsid w:val="00CA0B2D"/>
    <w:rsid w:val="00CA108A"/>
    <w:rsid w:val="00CA1E70"/>
    <w:rsid w:val="00CA2942"/>
    <w:rsid w:val="00CA2A55"/>
    <w:rsid w:val="00CA7FA4"/>
    <w:rsid w:val="00CB131E"/>
    <w:rsid w:val="00CB16B1"/>
    <w:rsid w:val="00CB3A36"/>
    <w:rsid w:val="00CB3EA2"/>
    <w:rsid w:val="00CB3F92"/>
    <w:rsid w:val="00CB4C80"/>
    <w:rsid w:val="00CB4CC5"/>
    <w:rsid w:val="00CB6C08"/>
    <w:rsid w:val="00CC0BEF"/>
    <w:rsid w:val="00CC0E0E"/>
    <w:rsid w:val="00CC1E3B"/>
    <w:rsid w:val="00CC21A8"/>
    <w:rsid w:val="00CC5877"/>
    <w:rsid w:val="00CC588F"/>
    <w:rsid w:val="00CD057C"/>
    <w:rsid w:val="00CD1E41"/>
    <w:rsid w:val="00CD4FDA"/>
    <w:rsid w:val="00CD58A2"/>
    <w:rsid w:val="00CD7C38"/>
    <w:rsid w:val="00CE161F"/>
    <w:rsid w:val="00CE1B4B"/>
    <w:rsid w:val="00CE39D0"/>
    <w:rsid w:val="00CE3AC7"/>
    <w:rsid w:val="00CE48E3"/>
    <w:rsid w:val="00CE5014"/>
    <w:rsid w:val="00CE5234"/>
    <w:rsid w:val="00CE60E7"/>
    <w:rsid w:val="00CE6379"/>
    <w:rsid w:val="00CE6F4E"/>
    <w:rsid w:val="00CF1795"/>
    <w:rsid w:val="00CF1DE4"/>
    <w:rsid w:val="00CF2A37"/>
    <w:rsid w:val="00CF499B"/>
    <w:rsid w:val="00CF553F"/>
    <w:rsid w:val="00CF6956"/>
    <w:rsid w:val="00CF7C00"/>
    <w:rsid w:val="00D01697"/>
    <w:rsid w:val="00D01B20"/>
    <w:rsid w:val="00D046BE"/>
    <w:rsid w:val="00D04F77"/>
    <w:rsid w:val="00D07740"/>
    <w:rsid w:val="00D07795"/>
    <w:rsid w:val="00D07DEC"/>
    <w:rsid w:val="00D12546"/>
    <w:rsid w:val="00D17407"/>
    <w:rsid w:val="00D17E64"/>
    <w:rsid w:val="00D2006F"/>
    <w:rsid w:val="00D23AD8"/>
    <w:rsid w:val="00D2536C"/>
    <w:rsid w:val="00D26B54"/>
    <w:rsid w:val="00D2774A"/>
    <w:rsid w:val="00D27840"/>
    <w:rsid w:val="00D312AE"/>
    <w:rsid w:val="00D33F2A"/>
    <w:rsid w:val="00D36149"/>
    <w:rsid w:val="00D405B7"/>
    <w:rsid w:val="00D40BFB"/>
    <w:rsid w:val="00D43642"/>
    <w:rsid w:val="00D44883"/>
    <w:rsid w:val="00D4579D"/>
    <w:rsid w:val="00D46442"/>
    <w:rsid w:val="00D46A22"/>
    <w:rsid w:val="00D529DB"/>
    <w:rsid w:val="00D5317D"/>
    <w:rsid w:val="00D54C15"/>
    <w:rsid w:val="00D54CF2"/>
    <w:rsid w:val="00D54EB8"/>
    <w:rsid w:val="00D558D2"/>
    <w:rsid w:val="00D57506"/>
    <w:rsid w:val="00D57AB7"/>
    <w:rsid w:val="00D60953"/>
    <w:rsid w:val="00D61113"/>
    <w:rsid w:val="00D61A6A"/>
    <w:rsid w:val="00D627B6"/>
    <w:rsid w:val="00D6360F"/>
    <w:rsid w:val="00D641F0"/>
    <w:rsid w:val="00D6555E"/>
    <w:rsid w:val="00D66381"/>
    <w:rsid w:val="00D667FF"/>
    <w:rsid w:val="00D72D05"/>
    <w:rsid w:val="00D73554"/>
    <w:rsid w:val="00D73DD0"/>
    <w:rsid w:val="00D73DD3"/>
    <w:rsid w:val="00D753CE"/>
    <w:rsid w:val="00D76DC6"/>
    <w:rsid w:val="00D76E06"/>
    <w:rsid w:val="00D777FB"/>
    <w:rsid w:val="00D800FE"/>
    <w:rsid w:val="00D82E3A"/>
    <w:rsid w:val="00D83070"/>
    <w:rsid w:val="00D83C5A"/>
    <w:rsid w:val="00D84710"/>
    <w:rsid w:val="00D84770"/>
    <w:rsid w:val="00D84A0F"/>
    <w:rsid w:val="00D8653E"/>
    <w:rsid w:val="00D86D2D"/>
    <w:rsid w:val="00D86F99"/>
    <w:rsid w:val="00D87DA4"/>
    <w:rsid w:val="00D900D5"/>
    <w:rsid w:val="00D90349"/>
    <w:rsid w:val="00D909B5"/>
    <w:rsid w:val="00D91168"/>
    <w:rsid w:val="00D9342F"/>
    <w:rsid w:val="00D93B3B"/>
    <w:rsid w:val="00D93E0C"/>
    <w:rsid w:val="00D94BEF"/>
    <w:rsid w:val="00D966C7"/>
    <w:rsid w:val="00DA0E78"/>
    <w:rsid w:val="00DA1C8E"/>
    <w:rsid w:val="00DA39FA"/>
    <w:rsid w:val="00DA5840"/>
    <w:rsid w:val="00DA589D"/>
    <w:rsid w:val="00DB454A"/>
    <w:rsid w:val="00DB537B"/>
    <w:rsid w:val="00DB64B0"/>
    <w:rsid w:val="00DB749C"/>
    <w:rsid w:val="00DC019C"/>
    <w:rsid w:val="00DC11B5"/>
    <w:rsid w:val="00DC141E"/>
    <w:rsid w:val="00DC18A3"/>
    <w:rsid w:val="00DC1925"/>
    <w:rsid w:val="00DC1F50"/>
    <w:rsid w:val="00DC2A9C"/>
    <w:rsid w:val="00DC3641"/>
    <w:rsid w:val="00DC3FB2"/>
    <w:rsid w:val="00DC4B1E"/>
    <w:rsid w:val="00DC52C9"/>
    <w:rsid w:val="00DC5425"/>
    <w:rsid w:val="00DC6193"/>
    <w:rsid w:val="00DC6CF3"/>
    <w:rsid w:val="00DC78BF"/>
    <w:rsid w:val="00DC7B59"/>
    <w:rsid w:val="00DD2720"/>
    <w:rsid w:val="00DD3276"/>
    <w:rsid w:val="00DD4000"/>
    <w:rsid w:val="00DD78A7"/>
    <w:rsid w:val="00DE0785"/>
    <w:rsid w:val="00DE182D"/>
    <w:rsid w:val="00DE19D9"/>
    <w:rsid w:val="00DE28C8"/>
    <w:rsid w:val="00DE3FB5"/>
    <w:rsid w:val="00DE4529"/>
    <w:rsid w:val="00DE4A4A"/>
    <w:rsid w:val="00DE56E7"/>
    <w:rsid w:val="00DE5893"/>
    <w:rsid w:val="00DE628E"/>
    <w:rsid w:val="00DF186B"/>
    <w:rsid w:val="00DF46B0"/>
    <w:rsid w:val="00DF539C"/>
    <w:rsid w:val="00DF5853"/>
    <w:rsid w:val="00DF6601"/>
    <w:rsid w:val="00DF668B"/>
    <w:rsid w:val="00E004DE"/>
    <w:rsid w:val="00E032AB"/>
    <w:rsid w:val="00E03F0A"/>
    <w:rsid w:val="00E0504B"/>
    <w:rsid w:val="00E05719"/>
    <w:rsid w:val="00E07268"/>
    <w:rsid w:val="00E10F2B"/>
    <w:rsid w:val="00E110BD"/>
    <w:rsid w:val="00E110EF"/>
    <w:rsid w:val="00E1117C"/>
    <w:rsid w:val="00E11B59"/>
    <w:rsid w:val="00E12C67"/>
    <w:rsid w:val="00E12F26"/>
    <w:rsid w:val="00E21BB5"/>
    <w:rsid w:val="00E21C38"/>
    <w:rsid w:val="00E24C7D"/>
    <w:rsid w:val="00E26293"/>
    <w:rsid w:val="00E31036"/>
    <w:rsid w:val="00E32998"/>
    <w:rsid w:val="00E32BC2"/>
    <w:rsid w:val="00E354A8"/>
    <w:rsid w:val="00E35757"/>
    <w:rsid w:val="00E36DBD"/>
    <w:rsid w:val="00E40008"/>
    <w:rsid w:val="00E41263"/>
    <w:rsid w:val="00E42068"/>
    <w:rsid w:val="00E4223A"/>
    <w:rsid w:val="00E445AC"/>
    <w:rsid w:val="00E464F6"/>
    <w:rsid w:val="00E47431"/>
    <w:rsid w:val="00E478E3"/>
    <w:rsid w:val="00E52A2A"/>
    <w:rsid w:val="00E538D2"/>
    <w:rsid w:val="00E54380"/>
    <w:rsid w:val="00E55ED8"/>
    <w:rsid w:val="00E61673"/>
    <w:rsid w:val="00E630C8"/>
    <w:rsid w:val="00E63FED"/>
    <w:rsid w:val="00E648A8"/>
    <w:rsid w:val="00E653C5"/>
    <w:rsid w:val="00E661EE"/>
    <w:rsid w:val="00E741AE"/>
    <w:rsid w:val="00E74B52"/>
    <w:rsid w:val="00E76DD7"/>
    <w:rsid w:val="00E823FC"/>
    <w:rsid w:val="00E83F45"/>
    <w:rsid w:val="00E85453"/>
    <w:rsid w:val="00E86CDD"/>
    <w:rsid w:val="00E87843"/>
    <w:rsid w:val="00E943CC"/>
    <w:rsid w:val="00E95150"/>
    <w:rsid w:val="00EA16FE"/>
    <w:rsid w:val="00EA31D5"/>
    <w:rsid w:val="00EA4224"/>
    <w:rsid w:val="00EA7162"/>
    <w:rsid w:val="00EA7AA2"/>
    <w:rsid w:val="00EA7AE7"/>
    <w:rsid w:val="00EB0FF8"/>
    <w:rsid w:val="00EB1DD2"/>
    <w:rsid w:val="00EB46DF"/>
    <w:rsid w:val="00EB4B49"/>
    <w:rsid w:val="00EB609F"/>
    <w:rsid w:val="00EB7B13"/>
    <w:rsid w:val="00EC1AA6"/>
    <w:rsid w:val="00EC2941"/>
    <w:rsid w:val="00EC2E30"/>
    <w:rsid w:val="00EC396F"/>
    <w:rsid w:val="00EC413A"/>
    <w:rsid w:val="00EC463E"/>
    <w:rsid w:val="00EC46AA"/>
    <w:rsid w:val="00EC5A45"/>
    <w:rsid w:val="00EC661A"/>
    <w:rsid w:val="00EC6899"/>
    <w:rsid w:val="00ED3A05"/>
    <w:rsid w:val="00ED4883"/>
    <w:rsid w:val="00ED5085"/>
    <w:rsid w:val="00ED580D"/>
    <w:rsid w:val="00ED5CAD"/>
    <w:rsid w:val="00ED6C82"/>
    <w:rsid w:val="00EE02E2"/>
    <w:rsid w:val="00EE1904"/>
    <w:rsid w:val="00EE311C"/>
    <w:rsid w:val="00EE41DC"/>
    <w:rsid w:val="00EE4BD3"/>
    <w:rsid w:val="00EE4BED"/>
    <w:rsid w:val="00EE5BB8"/>
    <w:rsid w:val="00EE79E4"/>
    <w:rsid w:val="00EE7A70"/>
    <w:rsid w:val="00EF070A"/>
    <w:rsid w:val="00EF5B24"/>
    <w:rsid w:val="00EF63DD"/>
    <w:rsid w:val="00F021DC"/>
    <w:rsid w:val="00F04F51"/>
    <w:rsid w:val="00F074BF"/>
    <w:rsid w:val="00F17A0E"/>
    <w:rsid w:val="00F2163C"/>
    <w:rsid w:val="00F2220A"/>
    <w:rsid w:val="00F2259C"/>
    <w:rsid w:val="00F2314C"/>
    <w:rsid w:val="00F24EC6"/>
    <w:rsid w:val="00F27374"/>
    <w:rsid w:val="00F27B76"/>
    <w:rsid w:val="00F27FE2"/>
    <w:rsid w:val="00F3017E"/>
    <w:rsid w:val="00F31A83"/>
    <w:rsid w:val="00F35FBD"/>
    <w:rsid w:val="00F36E23"/>
    <w:rsid w:val="00F402A6"/>
    <w:rsid w:val="00F42176"/>
    <w:rsid w:val="00F42760"/>
    <w:rsid w:val="00F43A27"/>
    <w:rsid w:val="00F44908"/>
    <w:rsid w:val="00F45DCB"/>
    <w:rsid w:val="00F4686D"/>
    <w:rsid w:val="00F53892"/>
    <w:rsid w:val="00F54344"/>
    <w:rsid w:val="00F54723"/>
    <w:rsid w:val="00F55FD7"/>
    <w:rsid w:val="00F60CC9"/>
    <w:rsid w:val="00F64273"/>
    <w:rsid w:val="00F6497F"/>
    <w:rsid w:val="00F66FB4"/>
    <w:rsid w:val="00F72816"/>
    <w:rsid w:val="00F75A21"/>
    <w:rsid w:val="00F760A8"/>
    <w:rsid w:val="00F762E7"/>
    <w:rsid w:val="00F77D05"/>
    <w:rsid w:val="00F8030C"/>
    <w:rsid w:val="00F80543"/>
    <w:rsid w:val="00F80EFB"/>
    <w:rsid w:val="00F811E1"/>
    <w:rsid w:val="00F816CA"/>
    <w:rsid w:val="00F81AFE"/>
    <w:rsid w:val="00F822BD"/>
    <w:rsid w:val="00F84D13"/>
    <w:rsid w:val="00F85EF2"/>
    <w:rsid w:val="00F86753"/>
    <w:rsid w:val="00F8797D"/>
    <w:rsid w:val="00F91276"/>
    <w:rsid w:val="00F939C6"/>
    <w:rsid w:val="00F95FA5"/>
    <w:rsid w:val="00F96058"/>
    <w:rsid w:val="00F96B1C"/>
    <w:rsid w:val="00F97720"/>
    <w:rsid w:val="00FA1698"/>
    <w:rsid w:val="00FA2CD8"/>
    <w:rsid w:val="00FA46C3"/>
    <w:rsid w:val="00FA513F"/>
    <w:rsid w:val="00FA5FB8"/>
    <w:rsid w:val="00FA6A05"/>
    <w:rsid w:val="00FA7E6C"/>
    <w:rsid w:val="00FB066F"/>
    <w:rsid w:val="00FB180A"/>
    <w:rsid w:val="00FB3704"/>
    <w:rsid w:val="00FB4AD4"/>
    <w:rsid w:val="00FB6C6B"/>
    <w:rsid w:val="00FC1794"/>
    <w:rsid w:val="00FC1C23"/>
    <w:rsid w:val="00FC4130"/>
    <w:rsid w:val="00FC44A8"/>
    <w:rsid w:val="00FC4CB0"/>
    <w:rsid w:val="00FC4DEB"/>
    <w:rsid w:val="00FC5B5A"/>
    <w:rsid w:val="00FC5D6F"/>
    <w:rsid w:val="00FD090E"/>
    <w:rsid w:val="00FD332F"/>
    <w:rsid w:val="00FD51EC"/>
    <w:rsid w:val="00FD641D"/>
    <w:rsid w:val="00FD7BA5"/>
    <w:rsid w:val="00FE09A0"/>
    <w:rsid w:val="00FE12FA"/>
    <w:rsid w:val="00FE166B"/>
    <w:rsid w:val="00FE2A1C"/>
    <w:rsid w:val="00FE3293"/>
    <w:rsid w:val="00FE37FB"/>
    <w:rsid w:val="00FE3876"/>
    <w:rsid w:val="00FE3B22"/>
    <w:rsid w:val="00FE3B91"/>
    <w:rsid w:val="00FE3F5D"/>
    <w:rsid w:val="00FE5A87"/>
    <w:rsid w:val="00FE6995"/>
    <w:rsid w:val="00FE6B99"/>
    <w:rsid w:val="00FE6C4D"/>
    <w:rsid w:val="00FE7285"/>
    <w:rsid w:val="00FE7421"/>
    <w:rsid w:val="00FF0787"/>
    <w:rsid w:val="00FF378D"/>
    <w:rsid w:val="00FF4637"/>
    <w:rsid w:val="00FF491A"/>
    <w:rsid w:val="00FF50E6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153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5" w:semiHidden="1" w:unhideWhenUsed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78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E23"/>
    <w:pPr>
      <w:keepNext/>
      <w:tabs>
        <w:tab w:val="num" w:pos="432"/>
      </w:tabs>
      <w:suppressAutoHyphens/>
      <w:ind w:left="432" w:hanging="432"/>
      <w:outlineLvl w:val="0"/>
    </w:pPr>
    <w:rPr>
      <w:rFonts w:ascii="Arial" w:hAnsi="Arial" w:cs="Tahoma"/>
      <w:b/>
      <w:bCs/>
      <w:iCs/>
      <w:sz w:val="18"/>
      <w:szCs w:val="22"/>
      <w:lang w:eastAsia="ar-SA"/>
    </w:rPr>
  </w:style>
  <w:style w:type="paragraph" w:styleId="Heading2">
    <w:name w:val="heading 2"/>
    <w:basedOn w:val="Normal"/>
    <w:next w:val="Normal"/>
    <w:qFormat/>
    <w:rsid w:val="002F7E23"/>
    <w:pPr>
      <w:keepNext/>
      <w:tabs>
        <w:tab w:val="num" w:pos="576"/>
      </w:tabs>
      <w:suppressAutoHyphens/>
      <w:ind w:left="576" w:hanging="576"/>
      <w:outlineLvl w:val="1"/>
    </w:pPr>
    <w:rPr>
      <w:rFonts w:ascii="Arial" w:hAnsi="Arial" w:cs="Tahoma"/>
      <w:b/>
      <w:bCs/>
      <w:lang w:eastAsia="ar-SA"/>
    </w:rPr>
  </w:style>
  <w:style w:type="paragraph" w:styleId="Heading3">
    <w:name w:val="heading 3"/>
    <w:basedOn w:val="Normal"/>
    <w:next w:val="Normal"/>
    <w:qFormat/>
    <w:rsid w:val="002F7E23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qFormat/>
    <w:rsid w:val="002F7E23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qFormat/>
    <w:rsid w:val="002F7E23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2F7E23"/>
    <w:pPr>
      <w:keepNext/>
      <w:tabs>
        <w:tab w:val="num" w:pos="1152"/>
      </w:tabs>
      <w:suppressAutoHyphens/>
      <w:autoSpaceDE w:val="0"/>
      <w:ind w:left="1152" w:hanging="1152"/>
      <w:outlineLvl w:val="5"/>
    </w:pPr>
    <w:rPr>
      <w:rFonts w:ascii="Arial" w:hAnsi="Arial"/>
      <w:b/>
      <w:sz w:val="21"/>
      <w:szCs w:val="21"/>
      <w:lang w:eastAsia="ar-SA"/>
    </w:rPr>
  </w:style>
  <w:style w:type="paragraph" w:styleId="Heading7">
    <w:name w:val="heading 7"/>
    <w:basedOn w:val="Normal"/>
    <w:next w:val="Normal"/>
    <w:qFormat/>
    <w:rsid w:val="002F7E23"/>
    <w:pPr>
      <w:tabs>
        <w:tab w:val="num" w:pos="1296"/>
      </w:tabs>
      <w:suppressAutoHyphens/>
      <w:spacing w:before="240" w:after="60"/>
      <w:ind w:left="1296" w:hanging="1296"/>
      <w:outlineLvl w:val="6"/>
    </w:pPr>
    <w:rPr>
      <w:lang w:eastAsia="ar-SA"/>
    </w:rPr>
  </w:style>
  <w:style w:type="paragraph" w:styleId="Heading8">
    <w:name w:val="heading 8"/>
    <w:basedOn w:val="Normal"/>
    <w:next w:val="Normal"/>
    <w:qFormat/>
    <w:rsid w:val="002F7E23"/>
    <w:pPr>
      <w:keepNext/>
      <w:tabs>
        <w:tab w:val="num" w:pos="1440"/>
      </w:tabs>
      <w:suppressAutoHyphens/>
      <w:spacing w:before="240" w:after="80"/>
      <w:ind w:left="1440" w:hanging="1440"/>
      <w:jc w:val="both"/>
      <w:outlineLvl w:val="7"/>
    </w:pPr>
    <w:rPr>
      <w:rFonts w:ascii="Arial" w:hAnsi="Arial" w:cs="Arial"/>
      <w:b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F7E23"/>
    <w:pPr>
      <w:keepNext/>
      <w:tabs>
        <w:tab w:val="left" w:pos="1276"/>
      </w:tabs>
      <w:suppressAutoHyphens/>
      <w:ind w:right="-67"/>
      <w:jc w:val="both"/>
      <w:outlineLvl w:val="8"/>
    </w:pPr>
    <w:rPr>
      <w:rFonts w:ascii="MetaPlusNormal" w:hAnsi="MetaPlusNormal"/>
      <w:b/>
      <w:bCs/>
      <w:sz w:val="20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F7E23"/>
    <w:rPr>
      <w:rFonts w:ascii="Symbol" w:hAnsi="Symbol" w:cs="OpenSymbol"/>
    </w:rPr>
  </w:style>
  <w:style w:type="character" w:customStyle="1" w:styleId="WW8Num2z1">
    <w:name w:val="WW8Num2z1"/>
    <w:rsid w:val="002F7E23"/>
    <w:rPr>
      <w:rFonts w:ascii="OpenSymbol" w:hAnsi="OpenSymbol" w:cs="OpenSymbol"/>
    </w:rPr>
  </w:style>
  <w:style w:type="character" w:customStyle="1" w:styleId="Absatz-Standardschriftart">
    <w:name w:val="Absatz-Standardschriftart"/>
    <w:rsid w:val="002F7E23"/>
  </w:style>
  <w:style w:type="character" w:customStyle="1" w:styleId="WW-Absatz-Standardschriftart">
    <w:name w:val="WW-Absatz-Standardschriftart"/>
    <w:rsid w:val="002F7E23"/>
  </w:style>
  <w:style w:type="character" w:customStyle="1" w:styleId="WW-Absatz-Standardschriftart1">
    <w:name w:val="WW-Absatz-Standardschriftart1"/>
    <w:rsid w:val="002F7E23"/>
  </w:style>
  <w:style w:type="character" w:customStyle="1" w:styleId="WW8Num1z0">
    <w:name w:val="WW8Num1z0"/>
    <w:rsid w:val="002F7E23"/>
    <w:rPr>
      <w:rFonts w:ascii="Symbol" w:hAnsi="Symbol"/>
      <w:color w:val="auto"/>
      <w:sz w:val="16"/>
      <w:szCs w:val="16"/>
    </w:rPr>
  </w:style>
  <w:style w:type="character" w:customStyle="1" w:styleId="WW8Num1z1">
    <w:name w:val="WW8Num1z1"/>
    <w:rsid w:val="002F7E23"/>
    <w:rPr>
      <w:rFonts w:ascii="Courier New" w:hAnsi="Courier New" w:cs="Courier New"/>
    </w:rPr>
  </w:style>
  <w:style w:type="character" w:customStyle="1" w:styleId="WW8Num1z2">
    <w:name w:val="WW8Num1z2"/>
    <w:rsid w:val="002F7E23"/>
    <w:rPr>
      <w:rFonts w:ascii="Wingdings" w:hAnsi="Wingdings"/>
    </w:rPr>
  </w:style>
  <w:style w:type="character" w:customStyle="1" w:styleId="WW8Num1z3">
    <w:name w:val="WW8Num1z3"/>
    <w:rsid w:val="002F7E23"/>
    <w:rPr>
      <w:rFonts w:ascii="Symbol" w:hAnsi="Symbol"/>
    </w:rPr>
  </w:style>
  <w:style w:type="character" w:customStyle="1" w:styleId="WW8Num3z0">
    <w:name w:val="WW8Num3z0"/>
    <w:rsid w:val="002F7E23"/>
    <w:rPr>
      <w:rFonts w:ascii="Symbol" w:hAnsi="Symbol"/>
      <w:color w:val="auto"/>
      <w:sz w:val="16"/>
      <w:szCs w:val="16"/>
    </w:rPr>
  </w:style>
  <w:style w:type="character" w:customStyle="1" w:styleId="WW8Num3z1">
    <w:name w:val="WW8Num3z1"/>
    <w:rsid w:val="002F7E23"/>
    <w:rPr>
      <w:rFonts w:ascii="Courier New" w:hAnsi="Courier New" w:cs="Courier New"/>
    </w:rPr>
  </w:style>
  <w:style w:type="character" w:customStyle="1" w:styleId="WW8Num3z2">
    <w:name w:val="WW8Num3z2"/>
    <w:rsid w:val="002F7E23"/>
    <w:rPr>
      <w:rFonts w:ascii="Wingdings" w:hAnsi="Wingdings"/>
    </w:rPr>
  </w:style>
  <w:style w:type="character" w:customStyle="1" w:styleId="WW8Num3z3">
    <w:name w:val="WW8Num3z3"/>
    <w:rsid w:val="002F7E23"/>
    <w:rPr>
      <w:rFonts w:ascii="Symbol" w:hAnsi="Symbol"/>
    </w:rPr>
  </w:style>
  <w:style w:type="character" w:customStyle="1" w:styleId="WW8Num4z0">
    <w:name w:val="WW8Num4z0"/>
    <w:rsid w:val="002F7E23"/>
    <w:rPr>
      <w:rFonts w:ascii="Symbol" w:hAnsi="Symbol"/>
      <w:color w:val="auto"/>
      <w:sz w:val="16"/>
      <w:szCs w:val="16"/>
    </w:rPr>
  </w:style>
  <w:style w:type="character" w:customStyle="1" w:styleId="WW8Num4z1">
    <w:name w:val="WW8Num4z1"/>
    <w:rsid w:val="002F7E23"/>
    <w:rPr>
      <w:rFonts w:ascii="Courier New" w:hAnsi="Courier New" w:cs="Courier New"/>
    </w:rPr>
  </w:style>
  <w:style w:type="character" w:customStyle="1" w:styleId="WW8Num4z2">
    <w:name w:val="WW8Num4z2"/>
    <w:rsid w:val="002F7E23"/>
    <w:rPr>
      <w:rFonts w:ascii="Wingdings" w:hAnsi="Wingdings"/>
    </w:rPr>
  </w:style>
  <w:style w:type="character" w:customStyle="1" w:styleId="WW8Num4z3">
    <w:name w:val="WW8Num4z3"/>
    <w:rsid w:val="002F7E23"/>
    <w:rPr>
      <w:rFonts w:ascii="Symbol" w:hAnsi="Symbol"/>
    </w:rPr>
  </w:style>
  <w:style w:type="character" w:customStyle="1" w:styleId="DefaultParagraphFont1">
    <w:name w:val="Default Paragraph Font1"/>
    <w:semiHidden/>
    <w:rsid w:val="002F7E23"/>
  </w:style>
  <w:style w:type="character" w:styleId="Hyperlink">
    <w:name w:val="Hyperlink"/>
    <w:rsid w:val="002F7E23"/>
    <w:rPr>
      <w:color w:val="0000FF"/>
      <w:u w:val="single"/>
    </w:rPr>
  </w:style>
  <w:style w:type="character" w:styleId="Strong">
    <w:name w:val="Strong"/>
    <w:uiPriority w:val="22"/>
    <w:qFormat/>
    <w:rsid w:val="002F7E23"/>
    <w:rPr>
      <w:b/>
      <w:bCs/>
    </w:rPr>
  </w:style>
  <w:style w:type="character" w:customStyle="1" w:styleId="sup">
    <w:name w:val="sup"/>
    <w:basedOn w:val="DefaultParagraphFont1"/>
    <w:rsid w:val="002F7E23"/>
  </w:style>
  <w:style w:type="character" w:customStyle="1" w:styleId="q1">
    <w:name w:val="q1"/>
    <w:rsid w:val="002F7E23"/>
    <w:rPr>
      <w:color w:val="550055"/>
    </w:rPr>
  </w:style>
  <w:style w:type="character" w:customStyle="1" w:styleId="lks">
    <w:name w:val="lk s"/>
    <w:basedOn w:val="DefaultParagraphFont1"/>
    <w:rsid w:val="002F7E23"/>
  </w:style>
  <w:style w:type="character" w:styleId="FollowedHyperlink">
    <w:name w:val="FollowedHyperlink"/>
    <w:rsid w:val="002F7E23"/>
    <w:rPr>
      <w:color w:val="800080"/>
      <w:u w:val="single"/>
    </w:rPr>
  </w:style>
  <w:style w:type="character" w:styleId="Emphasis">
    <w:name w:val="Emphasis"/>
    <w:uiPriority w:val="20"/>
    <w:qFormat/>
    <w:rsid w:val="002F7E23"/>
    <w:rPr>
      <w:i/>
      <w:iCs/>
    </w:rPr>
  </w:style>
  <w:style w:type="character" w:customStyle="1" w:styleId="mesbodycopy">
    <w:name w:val="mes_bodycopy"/>
    <w:basedOn w:val="DefaultParagraphFont1"/>
    <w:rsid w:val="002F7E23"/>
  </w:style>
  <w:style w:type="character" w:customStyle="1" w:styleId="ec829434600-04042008">
    <w:name w:val="ec_829434600-04042008"/>
    <w:basedOn w:val="DefaultParagraphFont1"/>
    <w:rsid w:val="002F7E23"/>
  </w:style>
  <w:style w:type="character" w:customStyle="1" w:styleId="CalendarNumbers">
    <w:name w:val="CalendarNumbers"/>
    <w:rsid w:val="002F7E23"/>
    <w:rPr>
      <w:rFonts w:ascii="Arial" w:hAnsi="Arial"/>
      <w:b/>
      <w:color w:val="000080"/>
      <w:sz w:val="24"/>
    </w:rPr>
  </w:style>
  <w:style w:type="character" w:customStyle="1" w:styleId="il">
    <w:name w:val="il"/>
    <w:basedOn w:val="DefaultParagraphFont1"/>
    <w:rsid w:val="002F7E23"/>
  </w:style>
  <w:style w:type="character" w:customStyle="1" w:styleId="FooterChar">
    <w:name w:val="Footer Char"/>
    <w:rsid w:val="002F7E23"/>
    <w:rPr>
      <w:sz w:val="24"/>
      <w:szCs w:val="24"/>
    </w:rPr>
  </w:style>
  <w:style w:type="character" w:customStyle="1" w:styleId="NumberingSymbols">
    <w:name w:val="Numbering Symbols"/>
    <w:rsid w:val="002F7E23"/>
  </w:style>
  <w:style w:type="character" w:customStyle="1" w:styleId="Bullets">
    <w:name w:val="Bullets"/>
    <w:rsid w:val="002F7E2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F7E23"/>
    <w:pPr>
      <w:keepNext/>
      <w:suppressAutoHyphens/>
      <w:spacing w:before="240" w:after="120"/>
    </w:pPr>
    <w:rPr>
      <w:rFonts w:ascii="Arial" w:eastAsia="Arial" w:hAnsi="Arial" w:cs="Tahoma"/>
      <w:sz w:val="28"/>
      <w:szCs w:val="28"/>
      <w:lang w:eastAsia="ar-SA"/>
    </w:rPr>
  </w:style>
  <w:style w:type="paragraph" w:styleId="BodyText">
    <w:name w:val="Body Text"/>
    <w:basedOn w:val="Normal"/>
    <w:rsid w:val="002F7E23"/>
    <w:pPr>
      <w:suppressAutoHyphens/>
    </w:pPr>
    <w:rPr>
      <w:rFonts w:ascii="Arial" w:hAnsi="Arial" w:cs="Tahoma"/>
      <w:iCs/>
      <w:sz w:val="18"/>
      <w:szCs w:val="22"/>
      <w:lang w:eastAsia="ar-SA"/>
    </w:rPr>
  </w:style>
  <w:style w:type="paragraph" w:styleId="List">
    <w:name w:val="List"/>
    <w:basedOn w:val="BodyText"/>
    <w:rsid w:val="002F7E23"/>
  </w:style>
  <w:style w:type="paragraph" w:styleId="Caption">
    <w:name w:val="caption"/>
    <w:basedOn w:val="Normal"/>
    <w:qFormat/>
    <w:rsid w:val="002F7E2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rsid w:val="002F7E23"/>
    <w:pPr>
      <w:suppressLineNumbers/>
      <w:suppressAutoHyphens/>
    </w:pPr>
    <w:rPr>
      <w:rFonts w:cs="Tahoma"/>
      <w:lang w:eastAsia="ar-SA"/>
    </w:rPr>
  </w:style>
  <w:style w:type="paragraph" w:styleId="Header">
    <w:name w:val="header"/>
    <w:basedOn w:val="Normal"/>
    <w:link w:val="HeaderChar"/>
    <w:rsid w:val="002F7E23"/>
    <w:pPr>
      <w:tabs>
        <w:tab w:val="center" w:pos="4320"/>
        <w:tab w:val="right" w:pos="8640"/>
      </w:tabs>
      <w:suppressAutoHyphens/>
    </w:pPr>
    <w:rPr>
      <w:rFonts w:ascii="Arial" w:hAnsi="Arial"/>
      <w:szCs w:val="20"/>
      <w:lang w:val="en-US" w:eastAsia="ar-SA"/>
    </w:rPr>
  </w:style>
  <w:style w:type="paragraph" w:customStyle="1" w:styleId="Table">
    <w:name w:val="Table"/>
    <w:basedOn w:val="Normal"/>
    <w:rsid w:val="002F7E23"/>
    <w:pPr>
      <w:suppressAutoHyphens/>
      <w:spacing w:before="60" w:after="60" w:line="240" w:lineRule="atLeast"/>
    </w:pPr>
    <w:rPr>
      <w:sz w:val="20"/>
      <w:szCs w:val="20"/>
      <w:lang w:val="en-US" w:eastAsia="ar-SA"/>
    </w:rPr>
  </w:style>
  <w:style w:type="paragraph" w:styleId="DocumentMap">
    <w:name w:val="Document Map"/>
    <w:basedOn w:val="Normal"/>
    <w:semiHidden/>
    <w:rsid w:val="002F7E23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BodyText2">
    <w:name w:val="Body Text 2"/>
    <w:basedOn w:val="Normal"/>
    <w:rsid w:val="002F7E23"/>
    <w:pPr>
      <w:tabs>
        <w:tab w:val="left" w:pos="360"/>
        <w:tab w:val="left" w:pos="1080"/>
      </w:tabs>
      <w:suppressAutoHyphens/>
      <w:jc w:val="both"/>
    </w:pPr>
    <w:rPr>
      <w:rFonts w:ascii="Arial" w:hAnsi="Arial" w:cs="Tahoma"/>
      <w:b/>
      <w:iCs/>
      <w:sz w:val="18"/>
      <w:szCs w:val="18"/>
      <w:lang w:eastAsia="ar-SA"/>
    </w:rPr>
  </w:style>
  <w:style w:type="paragraph" w:customStyle="1" w:styleId="fixed">
    <w:name w:val="fixed"/>
    <w:basedOn w:val="Normal"/>
    <w:rsid w:val="002F7E23"/>
    <w:pPr>
      <w:suppressAutoHyphens/>
      <w:spacing w:before="280" w:after="280"/>
    </w:pPr>
    <w:rPr>
      <w:rFonts w:ascii="Courier New" w:hAnsi="Courier New" w:cs="Courier New"/>
      <w:color w:val="000000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rsid w:val="002F7E23"/>
    <w:pPr>
      <w:suppressAutoHyphens/>
      <w:spacing w:before="280" w:after="280"/>
    </w:pPr>
    <w:rPr>
      <w:lang w:eastAsia="ar-SA"/>
    </w:rPr>
  </w:style>
  <w:style w:type="paragraph" w:styleId="BalloonText">
    <w:name w:val="Balloon Text"/>
    <w:basedOn w:val="Normal"/>
    <w:rsid w:val="002F7E2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BodyTextIndent">
    <w:name w:val="Body Text Indent"/>
    <w:basedOn w:val="Normal"/>
    <w:rsid w:val="002F7E23"/>
    <w:pPr>
      <w:suppressAutoHyphens/>
      <w:spacing w:after="120"/>
      <w:ind w:left="283"/>
    </w:pPr>
    <w:rPr>
      <w:lang w:eastAsia="ar-SA"/>
    </w:rPr>
  </w:style>
  <w:style w:type="paragraph" w:customStyle="1" w:styleId="CalendarText">
    <w:name w:val="CalendarText"/>
    <w:basedOn w:val="Normal"/>
    <w:rsid w:val="002F7E23"/>
    <w:pPr>
      <w:suppressAutoHyphens/>
    </w:pPr>
    <w:rPr>
      <w:rFonts w:ascii="Arial" w:hAnsi="Arial"/>
      <w:color w:val="000000"/>
      <w:sz w:val="20"/>
      <w:szCs w:val="20"/>
      <w:lang w:val="en-US" w:eastAsia="ar-SA"/>
    </w:rPr>
  </w:style>
  <w:style w:type="paragraph" w:customStyle="1" w:styleId="western">
    <w:name w:val="western"/>
    <w:basedOn w:val="Normal"/>
    <w:rsid w:val="002F7E23"/>
    <w:pPr>
      <w:suppressAutoHyphens/>
      <w:spacing w:before="280" w:after="280"/>
    </w:pPr>
    <w:rPr>
      <w:lang w:eastAsia="ar-SA"/>
    </w:rPr>
  </w:style>
  <w:style w:type="paragraph" w:styleId="Footer">
    <w:name w:val="footer"/>
    <w:basedOn w:val="Normal"/>
    <w:rsid w:val="002F7E23"/>
    <w:pPr>
      <w:tabs>
        <w:tab w:val="center" w:pos="4513"/>
        <w:tab w:val="right" w:pos="9026"/>
      </w:tabs>
      <w:suppressAutoHyphens/>
    </w:pPr>
    <w:rPr>
      <w:lang w:eastAsia="ar-SA"/>
    </w:rPr>
  </w:style>
  <w:style w:type="paragraph" w:customStyle="1" w:styleId="TableContents">
    <w:name w:val="Table Contents"/>
    <w:basedOn w:val="Normal"/>
    <w:rsid w:val="002F7E23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2F7E23"/>
    <w:pPr>
      <w:jc w:val="center"/>
    </w:pPr>
    <w:rPr>
      <w:b/>
      <w:bCs/>
    </w:rPr>
  </w:style>
  <w:style w:type="paragraph" w:styleId="BlockText">
    <w:name w:val="Block Text"/>
    <w:basedOn w:val="Normal"/>
    <w:rsid w:val="002F7E23"/>
    <w:pPr>
      <w:suppressAutoHyphens/>
      <w:ind w:left="284" w:right="-67"/>
      <w:jc w:val="both"/>
    </w:pPr>
    <w:rPr>
      <w:rFonts w:ascii="MetaPlusNormal" w:hAnsi="MetaPlusNormal" w:cs="Arial"/>
      <w:sz w:val="18"/>
      <w:szCs w:val="18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2F7E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2F7E2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body">
    <w:name w:val="messagebody"/>
    <w:rsid w:val="002F7E23"/>
  </w:style>
  <w:style w:type="paragraph" w:customStyle="1" w:styleId="ColorfulShading-Accent51">
    <w:name w:val="Colorful Shading - Accent 51"/>
    <w:basedOn w:val="Normal"/>
    <w:next w:val="Normal"/>
    <w:link w:val="ColorfulShading-Accent5Char"/>
    <w:uiPriority w:val="29"/>
    <w:qFormat/>
    <w:rsid w:val="002F7E23"/>
    <w:pPr>
      <w:spacing w:after="200" w:line="276" w:lineRule="auto"/>
    </w:pPr>
    <w:rPr>
      <w:rFonts w:ascii="Calibri" w:eastAsia="MS Mincho" w:hAnsi="Calibri"/>
      <w:i/>
      <w:iCs/>
      <w:color w:val="000000"/>
      <w:sz w:val="22"/>
      <w:szCs w:val="22"/>
      <w:lang w:val="en-US" w:eastAsia="ja-JP"/>
    </w:rPr>
  </w:style>
  <w:style w:type="character" w:customStyle="1" w:styleId="ColorfulShading-Accent5Char">
    <w:name w:val="Colorful Shading - Accent 5 Char"/>
    <w:link w:val="ColorfulShading-Accent51"/>
    <w:uiPriority w:val="29"/>
    <w:rsid w:val="002F7E23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styleId="CommentReference">
    <w:name w:val="annotation reference"/>
    <w:rsid w:val="002F7E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E23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2F7E23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2F7E23"/>
    <w:rPr>
      <w:b/>
      <w:bCs/>
    </w:rPr>
  </w:style>
  <w:style w:type="character" w:customStyle="1" w:styleId="CommentSubjectChar">
    <w:name w:val="Comment Subject Char"/>
    <w:link w:val="CommentSubject"/>
    <w:rsid w:val="002F7E23"/>
    <w:rPr>
      <w:b/>
      <w:bCs/>
      <w:lang w:eastAsia="ar-SA"/>
    </w:rPr>
  </w:style>
  <w:style w:type="character" w:customStyle="1" w:styleId="text">
    <w:name w:val="text"/>
    <w:rsid w:val="001761FB"/>
  </w:style>
  <w:style w:type="character" w:customStyle="1" w:styleId="small-caps">
    <w:name w:val="small-caps"/>
    <w:rsid w:val="008224DA"/>
  </w:style>
  <w:style w:type="character" w:customStyle="1" w:styleId="HeaderChar">
    <w:name w:val="Header Char"/>
    <w:link w:val="Header"/>
    <w:rsid w:val="005068D8"/>
    <w:rPr>
      <w:rFonts w:ascii="Arial" w:hAnsi="Arial"/>
      <w:sz w:val="24"/>
      <w:lang w:val="en-US" w:eastAsia="ar-SA"/>
    </w:rPr>
  </w:style>
  <w:style w:type="paragraph" w:customStyle="1" w:styleId="chapter-2">
    <w:name w:val="chapter-2"/>
    <w:basedOn w:val="Normal"/>
    <w:rsid w:val="00B95948"/>
    <w:pPr>
      <w:spacing w:before="100" w:beforeAutospacing="1" w:after="100" w:afterAutospacing="1"/>
    </w:pPr>
    <w:rPr>
      <w:lang w:eastAsia="en-AU"/>
    </w:rPr>
  </w:style>
  <w:style w:type="character" w:customStyle="1" w:styleId="chapternum">
    <w:name w:val="chapternum"/>
    <w:rsid w:val="00B95948"/>
  </w:style>
  <w:style w:type="paragraph" w:customStyle="1" w:styleId="verse">
    <w:name w:val="verse"/>
    <w:basedOn w:val="Normal"/>
    <w:rsid w:val="00920144"/>
    <w:pPr>
      <w:spacing w:before="100" w:beforeAutospacing="1" w:after="100" w:afterAutospacing="1"/>
    </w:pPr>
    <w:rPr>
      <w:lang w:eastAsia="en-AU"/>
    </w:rPr>
  </w:style>
  <w:style w:type="paragraph" w:styleId="Bibliography">
    <w:name w:val="Bibliography"/>
    <w:uiPriority w:val="1"/>
    <w:qFormat/>
    <w:rsid w:val="00C40F26"/>
    <w:rPr>
      <w:rFonts w:ascii="Calibri" w:eastAsia="Calibri" w:hAnsi="Calibri"/>
      <w:sz w:val="22"/>
      <w:szCs w:val="22"/>
      <w:lang w:val="en-SG"/>
    </w:rPr>
  </w:style>
  <w:style w:type="character" w:customStyle="1" w:styleId="Heading9Char">
    <w:name w:val="Heading 9 Char"/>
    <w:link w:val="Heading9"/>
    <w:rsid w:val="005D1770"/>
    <w:rPr>
      <w:rFonts w:ascii="MetaPlusNormal" w:hAnsi="MetaPlusNormal" w:cs="Arial"/>
      <w:b/>
      <w:bCs/>
      <w:szCs w:val="18"/>
      <w:lang w:eastAsia="ar-SA"/>
    </w:rPr>
  </w:style>
  <w:style w:type="character" w:customStyle="1" w:styleId="Heading6Char">
    <w:name w:val="Heading 6 Char"/>
    <w:link w:val="Heading6"/>
    <w:rsid w:val="00C965CD"/>
    <w:rPr>
      <w:rFonts w:ascii="Arial" w:hAnsi="Arial" w:cs="Tahoma"/>
      <w:b/>
      <w:sz w:val="21"/>
      <w:szCs w:val="21"/>
      <w:lang w:val="en-AU" w:eastAsia="ar-SA"/>
    </w:rPr>
  </w:style>
  <w:style w:type="character" w:customStyle="1" w:styleId="arttext1">
    <w:name w:val="arttext1"/>
    <w:rsid w:val="00400ADA"/>
    <w:rPr>
      <w:rFonts w:ascii="Verdana" w:hAnsi="Verdana" w:hint="default"/>
      <w:color w:val="000000"/>
      <w:sz w:val="20"/>
      <w:szCs w:val="20"/>
    </w:rPr>
  </w:style>
  <w:style w:type="character" w:customStyle="1" w:styleId="hb">
    <w:name w:val="hb"/>
    <w:rsid w:val="009629CD"/>
  </w:style>
  <w:style w:type="character" w:customStyle="1" w:styleId="g2">
    <w:name w:val="g2"/>
    <w:rsid w:val="009629CD"/>
  </w:style>
  <w:style w:type="character" w:styleId="BookTitle">
    <w:name w:val="Book Title"/>
    <w:qFormat/>
    <w:rsid w:val="00E83B17"/>
    <w:rPr>
      <w:b/>
      <w:bCs/>
      <w:smallCaps/>
      <w:spacing w:val="5"/>
    </w:rPr>
  </w:style>
  <w:style w:type="paragraph" w:customStyle="1" w:styleId="first-line-none">
    <w:name w:val="first-line-none"/>
    <w:basedOn w:val="Normal"/>
    <w:rsid w:val="00DC128C"/>
    <w:pPr>
      <w:spacing w:before="100" w:beforeAutospacing="1" w:after="100" w:afterAutospacing="1"/>
    </w:pPr>
    <w:rPr>
      <w:lang w:eastAsia="en-AU"/>
    </w:rPr>
  </w:style>
  <w:style w:type="paragraph" w:customStyle="1" w:styleId="line">
    <w:name w:val="line"/>
    <w:basedOn w:val="Normal"/>
    <w:rsid w:val="00DC128C"/>
    <w:pPr>
      <w:spacing w:before="100" w:beforeAutospacing="1" w:after="100" w:afterAutospacing="1"/>
    </w:pPr>
    <w:rPr>
      <w:lang w:eastAsia="en-AU"/>
    </w:rPr>
  </w:style>
  <w:style w:type="character" w:customStyle="1" w:styleId="indent-1-breaks">
    <w:name w:val="indent-1-breaks"/>
    <w:rsid w:val="00DC128C"/>
  </w:style>
  <w:style w:type="paragraph" w:customStyle="1" w:styleId="top-1">
    <w:name w:val="top-1"/>
    <w:basedOn w:val="Normal"/>
    <w:rsid w:val="00DC128C"/>
    <w:pPr>
      <w:spacing w:before="100" w:beforeAutospacing="1" w:after="100" w:afterAutospacing="1"/>
    </w:pPr>
    <w:rPr>
      <w:lang w:eastAsia="en-AU"/>
    </w:rPr>
  </w:style>
  <w:style w:type="character" w:customStyle="1" w:styleId="woj">
    <w:name w:val="woj"/>
    <w:rsid w:val="0088056D"/>
  </w:style>
  <w:style w:type="character" w:customStyle="1" w:styleId="apple-converted-space">
    <w:name w:val="apple-converted-space"/>
    <w:basedOn w:val="DefaultParagraphFont"/>
    <w:rsid w:val="00F27B76"/>
  </w:style>
  <w:style w:type="paragraph" w:styleId="ListParagraph">
    <w:name w:val="List Paragraph"/>
    <w:basedOn w:val="Normal"/>
    <w:qFormat/>
    <w:rsid w:val="0086191B"/>
    <w:pPr>
      <w:suppressAutoHyphens/>
      <w:ind w:left="720"/>
      <w:contextualSpacing/>
    </w:pPr>
    <w:rPr>
      <w:lang w:eastAsia="ar-SA"/>
    </w:rPr>
  </w:style>
  <w:style w:type="paragraph" w:customStyle="1" w:styleId="hang-3">
    <w:name w:val="hang-3"/>
    <w:basedOn w:val="Normal"/>
    <w:rsid w:val="00DA1C8E"/>
    <w:pPr>
      <w:spacing w:before="100" w:beforeAutospacing="1" w:after="100" w:afterAutospacing="1"/>
    </w:pPr>
    <w:rPr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C83B6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C83B67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customStyle="1" w:styleId="line1">
    <w:name w:val="line1"/>
    <w:basedOn w:val="Normal"/>
    <w:rsid w:val="00343674"/>
    <w:pPr>
      <w:spacing w:before="100" w:beforeAutospacing="1" w:after="100" w:afterAutospacing="1"/>
    </w:pPr>
    <w:rPr>
      <w:lang w:eastAsia="en-AU"/>
    </w:rPr>
  </w:style>
  <w:style w:type="paragraph" w:customStyle="1" w:styleId="line2">
    <w:name w:val="line2"/>
    <w:basedOn w:val="Normal"/>
    <w:rsid w:val="00343674"/>
    <w:pPr>
      <w:spacing w:before="100" w:beforeAutospacing="1" w:after="100" w:afterAutospacing="1"/>
    </w:pPr>
    <w:rPr>
      <w:lang w:eastAsia="en-AU"/>
    </w:rPr>
  </w:style>
  <w:style w:type="paragraph" w:customStyle="1" w:styleId="chapter-1">
    <w:name w:val="chapter-1"/>
    <w:basedOn w:val="Normal"/>
    <w:rsid w:val="00336A41"/>
    <w:pPr>
      <w:spacing w:before="100" w:beforeAutospacing="1" w:after="100" w:afterAutospacing="1"/>
    </w:pPr>
    <w:rPr>
      <w:lang w:eastAsia="en-AU"/>
    </w:rPr>
  </w:style>
  <w:style w:type="paragraph" w:customStyle="1" w:styleId="Body">
    <w:name w:val="Body"/>
    <w:rsid w:val="000E32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FreeForm">
    <w:name w:val="Free Form"/>
    <w:rsid w:val="00600B12"/>
    <w:rPr>
      <w:rFonts w:ascii="Helvetica" w:eastAsia="ヒラギノ角ゴ Pro W3" w:hAnsi="Helvetica"/>
      <w:color w:val="000000"/>
      <w:szCs w:val="20"/>
      <w:lang w:val="en-US"/>
    </w:rPr>
  </w:style>
  <w:style w:type="character" w:customStyle="1" w:styleId="aqj">
    <w:name w:val="aqj"/>
    <w:basedOn w:val="DefaultParagraphFont"/>
    <w:rsid w:val="00EE79E4"/>
  </w:style>
  <w:style w:type="character" w:customStyle="1" w:styleId="m-8610123453968310743gmail-apple-converted-space">
    <w:name w:val="m_-8610123453968310743gmail-apple-converted-space"/>
    <w:basedOn w:val="DefaultParagraphFont"/>
    <w:rsid w:val="00EE79E4"/>
  </w:style>
  <w:style w:type="character" w:customStyle="1" w:styleId="verse-1">
    <w:name w:val="verse-1"/>
    <w:basedOn w:val="DefaultParagraphFont"/>
    <w:rsid w:val="00A90E86"/>
  </w:style>
  <w:style w:type="character" w:customStyle="1" w:styleId="verse-2">
    <w:name w:val="verse-2"/>
    <w:basedOn w:val="DefaultParagraphFont"/>
    <w:rsid w:val="00A90E86"/>
  </w:style>
  <w:style w:type="character" w:customStyle="1" w:styleId="verse-3">
    <w:name w:val="verse-3"/>
    <w:basedOn w:val="DefaultParagraphFont"/>
    <w:rsid w:val="00A90E86"/>
  </w:style>
  <w:style w:type="character" w:customStyle="1" w:styleId="verse-4">
    <w:name w:val="verse-4"/>
    <w:basedOn w:val="DefaultParagraphFont"/>
    <w:rsid w:val="00A90E86"/>
  </w:style>
  <w:style w:type="character" w:customStyle="1" w:styleId="passage-display-bcv">
    <w:name w:val="passage-display-bcv"/>
    <w:basedOn w:val="DefaultParagraphFont"/>
    <w:rsid w:val="008F4167"/>
  </w:style>
  <w:style w:type="paragraph" w:styleId="NoSpacing">
    <w:name w:val="No Spacing"/>
    <w:uiPriority w:val="1"/>
    <w:qFormat/>
    <w:rsid w:val="00FA1698"/>
    <w:rPr>
      <w:rFonts w:asciiTheme="minorHAnsi" w:eastAsiaTheme="minorHAnsi" w:hAnsiTheme="minorHAnsi" w:cstheme="minorBidi"/>
      <w:sz w:val="22"/>
      <w:szCs w:val="22"/>
    </w:rPr>
  </w:style>
  <w:style w:type="paragraph" w:customStyle="1" w:styleId="top-05">
    <w:name w:val="top-05"/>
    <w:basedOn w:val="Normal"/>
    <w:rsid w:val="00EE4BED"/>
    <w:pPr>
      <w:spacing w:before="100" w:beforeAutospacing="1" w:after="100" w:afterAutospacing="1"/>
    </w:pPr>
    <w:rPr>
      <w:sz w:val="20"/>
      <w:szCs w:val="20"/>
      <w:lang w:eastAsia="en-US"/>
    </w:rPr>
  </w:style>
  <w:style w:type="character" w:customStyle="1" w:styleId="passage-display-version">
    <w:name w:val="passage-display-version"/>
    <w:basedOn w:val="DefaultParagraphFont"/>
    <w:rsid w:val="007B2E66"/>
  </w:style>
  <w:style w:type="paragraph" w:customStyle="1" w:styleId="ms-rteelement-p">
    <w:name w:val="ms-rteelement-p"/>
    <w:basedOn w:val="Normal"/>
    <w:rsid w:val="00E630C8"/>
    <w:pPr>
      <w:spacing w:before="100" w:beforeAutospacing="1" w:after="100" w:afterAutospacing="1"/>
    </w:pPr>
    <w:rPr>
      <w:sz w:val="20"/>
      <w:szCs w:val="20"/>
      <w:lang w:eastAsia="en-US"/>
    </w:rPr>
  </w:style>
  <w:style w:type="character" w:customStyle="1" w:styleId="verse-16">
    <w:name w:val="verse-16"/>
    <w:basedOn w:val="DefaultParagraphFont"/>
    <w:rsid w:val="009D0F9D"/>
  </w:style>
  <w:style w:type="character" w:customStyle="1" w:styleId="verse-17">
    <w:name w:val="verse-17"/>
    <w:basedOn w:val="DefaultParagraphFont"/>
    <w:rsid w:val="009D0F9D"/>
  </w:style>
  <w:style w:type="character" w:customStyle="1" w:styleId="verse-18">
    <w:name w:val="verse-18"/>
    <w:basedOn w:val="DefaultParagraphFont"/>
    <w:rsid w:val="009D0F9D"/>
  </w:style>
  <w:style w:type="paragraph" w:customStyle="1" w:styleId="m3270199300743160359gmail-default">
    <w:name w:val="m_3270199300743160359gmail-default"/>
    <w:basedOn w:val="Normal"/>
    <w:rsid w:val="00E478E3"/>
    <w:pPr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font8">
    <w:name w:val="font_8"/>
    <w:basedOn w:val="Normal"/>
    <w:rsid w:val="00D46A22"/>
    <w:pPr>
      <w:spacing w:before="100" w:beforeAutospacing="1" w:after="100" w:afterAutospacing="1"/>
    </w:pPr>
    <w:rPr>
      <w:sz w:val="20"/>
      <w:szCs w:val="20"/>
      <w:lang w:eastAsia="en-US"/>
    </w:rPr>
  </w:style>
  <w:style w:type="character" w:customStyle="1" w:styleId="color31">
    <w:name w:val="color_31"/>
    <w:basedOn w:val="DefaultParagraphFont"/>
    <w:rsid w:val="00D46A22"/>
  </w:style>
  <w:style w:type="character" w:customStyle="1" w:styleId="wixguard">
    <w:name w:val="wixguard"/>
    <w:basedOn w:val="DefaultParagraphFont"/>
    <w:rsid w:val="00D46A22"/>
  </w:style>
  <w:style w:type="paragraph" w:customStyle="1" w:styleId="font9">
    <w:name w:val="font_9"/>
    <w:basedOn w:val="Normal"/>
    <w:rsid w:val="00ED5CA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8797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0D5D"/>
    <w:rPr>
      <w:rFonts w:ascii="Arial" w:hAnsi="Arial" w:cs="Tahoma"/>
      <w:b/>
      <w:bCs/>
      <w:iCs/>
      <w:sz w:val="1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8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95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639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41496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380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92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8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6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8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9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43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6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74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29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20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33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7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93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77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12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49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964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537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58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59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1416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212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87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0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9375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single" w:sz="6" w:space="31" w:color="F7BD43"/>
                    <w:right w:val="none" w:sz="0" w:space="0" w:color="auto"/>
                  </w:divBdr>
                  <w:divsChild>
                    <w:div w:id="2364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8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1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8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0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3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1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00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81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368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112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32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555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83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084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409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095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924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651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343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5299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3886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1394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1816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416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8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8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4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52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9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73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1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1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90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0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460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17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94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374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766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339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467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5009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144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7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6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3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10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5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32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60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95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49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0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6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504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4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59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41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30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665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718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464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268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1573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44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8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6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7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0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7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76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65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27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02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4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83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30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618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611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767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762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302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5987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3224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1339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0175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506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0504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90089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6250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01568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145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419280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12434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27860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06277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1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08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20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1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3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457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1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40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6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527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984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100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360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070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610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488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2072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6983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4845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042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1090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9420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0071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222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01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36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09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51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74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49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200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325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40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87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005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355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738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973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947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0506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299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00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81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2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47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6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1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97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73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19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98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7433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6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14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38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463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414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87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21813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5239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316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57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901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9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15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9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6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23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0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3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9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9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93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0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80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0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4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2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11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41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84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292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5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57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95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021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118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245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280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211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680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88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809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5003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0172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8199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1229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897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73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6971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5829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3760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7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13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2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48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8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98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149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71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91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94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18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007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858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459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5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419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076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242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39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2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2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0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2785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single" w:sz="6" w:space="31" w:color="F7BD43"/>
                    <w:right w:val="none" w:sz="0" w:space="0" w:color="auto"/>
                  </w:divBdr>
                  <w:divsChild>
                    <w:div w:id="2231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1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6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84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46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8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84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8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8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646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47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72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62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03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914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472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206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961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432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487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3597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899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863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8400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3306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176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368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125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742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7834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2644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4751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2502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6191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4558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056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0221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0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1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0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1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8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34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87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832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75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30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3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1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6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8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20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23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9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69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29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2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97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483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02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45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277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094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06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110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274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819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636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436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7819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7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4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8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6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4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9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5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1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0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8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1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97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18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3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79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544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483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136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86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366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8978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88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323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2359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052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3897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809906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76018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19831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3389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11589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8357313">
                                                                                                                                                              <w:marLeft w:val="4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833922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7502062">
                                                                                                                                                                  <w:marLeft w:val="4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07312655">
                                                                                                                                                              <w:marLeft w:val="4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14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397977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9765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324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3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1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35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9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11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34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4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3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2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93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81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43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788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062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4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244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3727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4155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154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3804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7582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0622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6443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601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834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8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9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9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72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69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89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9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5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504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755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864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65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565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950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99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898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7833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4299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1662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7011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2629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5932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15456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633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4837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4291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800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06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9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1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0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12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81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78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453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7359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85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874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212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397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756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8745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7173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008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1900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059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416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957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902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996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011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6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7260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7270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7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0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1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8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64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1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0566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single" w:sz="6" w:space="31" w:color="F7BD43"/>
                    <w:right w:val="none" w:sz="0" w:space="0" w:color="auto"/>
                  </w:divBdr>
                  <w:divsChild>
                    <w:div w:id="10329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5815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single" w:sz="6" w:space="31" w:color="F7BD43"/>
                    <w:right w:val="none" w:sz="0" w:space="0" w:color="auto"/>
                  </w:divBdr>
                  <w:divsChild>
                    <w:div w:id="18774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7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5591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single" w:sz="6" w:space="31" w:color="F7BD43"/>
                    <w:right w:val="none" w:sz="0" w:space="0" w:color="auto"/>
                  </w:divBdr>
                  <w:divsChild>
                    <w:div w:id="8276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5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2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4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6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10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66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810177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708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343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90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80995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2353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926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4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266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7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2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38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52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35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6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1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2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517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629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61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06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45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0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931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31776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3115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366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9827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9124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3408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9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312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0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4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35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9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921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67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34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022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6996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84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412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893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052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943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680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722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4120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686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0089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908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9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8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5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33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642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75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62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360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46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61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05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632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860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779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5119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798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4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7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1083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single" w:sz="6" w:space="31" w:color="F7BD43"/>
                    <w:right w:val="none" w:sz="0" w:space="0" w:color="auto"/>
                  </w:divBdr>
                  <w:divsChild>
                    <w:div w:id="4093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4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9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5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41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0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74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4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87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736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548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01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042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799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987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171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480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367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3746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6633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5634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4880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776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8081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5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5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6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3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4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2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7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01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02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164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889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21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102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1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265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496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598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0896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733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1017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8731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6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6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9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72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0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93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85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33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35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444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6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26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504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5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287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599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104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2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6471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109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7028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1964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02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9599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181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539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1066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2338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0905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4886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5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45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8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0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08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67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11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6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44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326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1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31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9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07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114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762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87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583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696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936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3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2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4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6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97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29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49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15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85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0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49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67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846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94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350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3521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51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139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3274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4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27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8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04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71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6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87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2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0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20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678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3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915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494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805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729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09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060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921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93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9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03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1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90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11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73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2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005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266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4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82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559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84825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178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478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345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926">
                  <w:marLeft w:val="0"/>
                  <w:marRight w:val="-42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634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861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chee@nlcc.org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cc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youtube.com/newlifecitychurchpert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oardnlcc.wixsite.com/devotions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CC6A-B8A7-1141-96F3-7FB79326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NLCC Bulletin</vt:lpstr>
    </vt:vector>
  </TitlesOfParts>
  <LinksUpToDate>false</LinksUpToDate>
  <CharactersWithSpaces>4902</CharactersWithSpaces>
  <SharedDoc>false</SharedDoc>
  <HLinks>
    <vt:vector size="6" baseType="variant">
      <vt:variant>
        <vt:i4>5439519</vt:i4>
      </vt:variant>
      <vt:variant>
        <vt:i4>-1</vt:i4>
      </vt:variant>
      <vt:variant>
        <vt:i4>1035</vt:i4>
      </vt:variant>
      <vt:variant>
        <vt:i4>1</vt:i4>
      </vt:variant>
      <vt:variant>
        <vt:lpwstr>Christmas turkey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NLCC Bulletin</dc:title>
  <dc:subject>New Life City Church</dc:subject>
  <dc:creator/>
  <cp:lastModifiedBy/>
  <cp:revision>1</cp:revision>
  <cp:lastPrinted>2016-10-01T13:46:00Z</cp:lastPrinted>
  <dcterms:created xsi:type="dcterms:W3CDTF">2020-03-19T05:07:00Z</dcterms:created>
  <dcterms:modified xsi:type="dcterms:W3CDTF">2020-03-20T02:41:00Z</dcterms:modified>
</cp:coreProperties>
</file>